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1D" w:rsidRDefault="0095431D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sz w:val="32"/>
          <w:szCs w:val="32"/>
        </w:rPr>
      </w:pPr>
    </w:p>
    <w:p w:rsidR="0095431D" w:rsidRDefault="0012763C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</w:t>
      </w:r>
      <w:r w:rsidR="0095431D">
        <w:rPr>
          <w:rFonts w:ascii="Times New Roman" w:hAnsi="Times New Roman"/>
          <w:b/>
          <w:bCs/>
          <w:sz w:val="20"/>
          <w:szCs w:val="20"/>
        </w:rPr>
        <w:t xml:space="preserve">    РАССМОТРЕНА</w:t>
      </w:r>
      <w:r w:rsidR="0095431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</w:t>
      </w:r>
      <w:r w:rsidR="0095431D">
        <w:rPr>
          <w:rFonts w:ascii="Times New Roman" w:hAnsi="Times New Roman"/>
          <w:b/>
          <w:bCs/>
          <w:sz w:val="20"/>
          <w:szCs w:val="20"/>
        </w:rPr>
        <w:t>УТВЕРЖДЕНА</w:t>
      </w:r>
    </w:p>
    <w:p w:rsidR="0095431D" w:rsidRDefault="0095431D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МО учителей</w:t>
      </w:r>
      <w:r w:rsidR="0012763C" w:rsidRPr="0012763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2763C">
        <w:rPr>
          <w:rFonts w:ascii="Times New Roman" w:hAnsi="Times New Roman"/>
          <w:b/>
          <w:bCs/>
          <w:sz w:val="20"/>
          <w:szCs w:val="20"/>
        </w:rPr>
        <w:t>общественных наук и искусства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95431D" w:rsidRDefault="0095431D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МБОУ – Займищенской СОШ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Приказом</w:t>
      </w:r>
      <w:r>
        <w:rPr>
          <w:rFonts w:ascii="Times New Roman" w:hAnsi="Times New Roman"/>
          <w:b/>
          <w:bCs/>
          <w:sz w:val="20"/>
          <w:szCs w:val="20"/>
        </w:rPr>
        <w:t xml:space="preserve"> МБОУ – Займищенской СОШ</w:t>
      </w:r>
    </w:p>
    <w:p w:rsidR="0095431D" w:rsidRDefault="0095431D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им. Ф.Г.Светика г.Клинцы Брянской области               им. Ф.Г.Светика г.Клинцы Брянской области            </w:t>
      </w:r>
    </w:p>
    <w:p w:rsidR="0095431D" w:rsidRDefault="0095431D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Протокол  от  </w:t>
      </w:r>
      <w:r w:rsidR="003628B0" w:rsidRPr="003628B0">
        <w:rPr>
          <w:rFonts w:ascii="Times New Roman" w:hAnsi="Times New Roman"/>
          <w:b/>
          <w:bCs/>
          <w:color w:val="000000"/>
          <w:sz w:val="20"/>
          <w:szCs w:val="20"/>
        </w:rPr>
        <w:t>2</w:t>
      </w:r>
      <w:r w:rsidR="00FE7132">
        <w:rPr>
          <w:rFonts w:ascii="Times New Roman" w:hAnsi="Times New Roman"/>
          <w:b/>
          <w:bCs/>
          <w:color w:val="000000"/>
          <w:sz w:val="20"/>
          <w:szCs w:val="20"/>
        </w:rPr>
        <w:t>8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.08.20</w:t>
      </w:r>
      <w:r w:rsidR="003628B0" w:rsidRPr="003628B0">
        <w:rPr>
          <w:rFonts w:ascii="Times New Roman" w:hAnsi="Times New Roman"/>
          <w:b/>
          <w:bCs/>
          <w:color w:val="000000"/>
          <w:sz w:val="20"/>
          <w:szCs w:val="20"/>
        </w:rPr>
        <w:t>2</w:t>
      </w:r>
      <w:r w:rsidR="00867DC8" w:rsidRPr="00867DC8">
        <w:rPr>
          <w:rFonts w:ascii="Times New Roman" w:hAnsi="Times New Roman"/>
          <w:b/>
          <w:bCs/>
          <w:color w:val="000000"/>
          <w:sz w:val="20"/>
          <w:szCs w:val="20"/>
        </w:rPr>
        <w:t>0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года  №1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Приказ от </w:t>
      </w:r>
      <w:r w:rsidR="003628B0" w:rsidRPr="003628B0">
        <w:rPr>
          <w:rFonts w:ascii="Times New Roman" w:hAnsi="Times New Roman"/>
          <w:b/>
          <w:bCs/>
          <w:sz w:val="20"/>
          <w:szCs w:val="20"/>
        </w:rPr>
        <w:t>2</w:t>
      </w:r>
      <w:r w:rsidR="00FE7132">
        <w:rPr>
          <w:rFonts w:ascii="Times New Roman" w:hAnsi="Times New Roman"/>
          <w:b/>
          <w:bCs/>
          <w:sz w:val="20"/>
          <w:szCs w:val="20"/>
        </w:rPr>
        <w:t>8</w:t>
      </w:r>
      <w:r>
        <w:rPr>
          <w:rFonts w:ascii="Times New Roman" w:hAnsi="Times New Roman"/>
          <w:b/>
          <w:bCs/>
          <w:sz w:val="20"/>
          <w:szCs w:val="20"/>
        </w:rPr>
        <w:t xml:space="preserve"> августа 20</w:t>
      </w:r>
      <w:r w:rsidR="003628B0" w:rsidRPr="003628B0">
        <w:rPr>
          <w:rFonts w:ascii="Times New Roman" w:hAnsi="Times New Roman"/>
          <w:b/>
          <w:bCs/>
          <w:sz w:val="20"/>
          <w:szCs w:val="20"/>
        </w:rPr>
        <w:t>2</w:t>
      </w:r>
      <w:r w:rsidR="00867DC8" w:rsidRPr="00867DC8">
        <w:rPr>
          <w:rFonts w:ascii="Times New Roman" w:hAnsi="Times New Roman"/>
          <w:b/>
          <w:bCs/>
          <w:sz w:val="20"/>
          <w:szCs w:val="20"/>
        </w:rPr>
        <w:t>0</w:t>
      </w:r>
      <w:r>
        <w:rPr>
          <w:rFonts w:ascii="Times New Roman" w:hAnsi="Times New Roman"/>
          <w:b/>
          <w:bCs/>
          <w:sz w:val="20"/>
          <w:szCs w:val="20"/>
        </w:rPr>
        <w:t xml:space="preserve"> года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№</w:t>
      </w:r>
      <w:r w:rsidR="00FE7132">
        <w:rPr>
          <w:rFonts w:ascii="Times New Roman" w:hAnsi="Times New Roman"/>
          <w:b/>
          <w:bCs/>
          <w:color w:val="000000"/>
          <w:sz w:val="20"/>
          <w:szCs w:val="20"/>
        </w:rPr>
        <w:t>155</w:t>
      </w:r>
      <w:bookmarkStart w:id="0" w:name="_GoBack"/>
      <w:bookmarkEnd w:id="0"/>
    </w:p>
    <w:p w:rsidR="0095431D" w:rsidRDefault="0095431D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0"/>
          <w:szCs w:val="28"/>
        </w:rPr>
        <w:t xml:space="preserve">Директор </w:t>
      </w:r>
      <w:r>
        <w:rPr>
          <w:rFonts w:ascii="Times New Roman" w:hAnsi="Times New Roman"/>
          <w:b/>
          <w:bCs/>
          <w:sz w:val="20"/>
          <w:szCs w:val="20"/>
        </w:rPr>
        <w:t xml:space="preserve">_______________ /Т.А.Башлыкова/ </w:t>
      </w:r>
    </w:p>
    <w:p w:rsidR="0095431D" w:rsidRDefault="0095431D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b/>
          <w:sz w:val="28"/>
          <w:szCs w:val="28"/>
        </w:rPr>
      </w:pPr>
    </w:p>
    <w:p w:rsidR="0095431D" w:rsidRDefault="0095431D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</w:rPr>
      </w:pPr>
    </w:p>
    <w:p w:rsidR="0095431D" w:rsidRDefault="0095431D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6"/>
          <w:szCs w:val="6"/>
        </w:rPr>
      </w:pPr>
    </w:p>
    <w:p w:rsidR="0095431D" w:rsidRDefault="0095431D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 xml:space="preserve">Муниципальное бюджетное общеобразовательное            </w:t>
      </w:r>
    </w:p>
    <w:p w:rsidR="0095431D" w:rsidRDefault="0095431D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учреждение – Займищенская средняя общеобразовательная  школа им. Ф.Г.Светика г.Клинцы Брянской области</w:t>
      </w:r>
    </w:p>
    <w:p w:rsidR="0095431D" w:rsidRDefault="0095431D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95431D" w:rsidRDefault="0095431D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95431D" w:rsidRDefault="0095431D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5431D" w:rsidRDefault="0095431D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sz w:val="72"/>
          <w:szCs w:val="72"/>
        </w:rPr>
        <w:t>РАБОЧАЯ ПРОГРАММА</w:t>
      </w:r>
    </w:p>
    <w:p w:rsidR="0095431D" w:rsidRDefault="0095431D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95431D" w:rsidRDefault="0095431D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sz w:val="72"/>
          <w:szCs w:val="72"/>
        </w:rPr>
        <w:t>история</w:t>
      </w:r>
    </w:p>
    <w:p w:rsidR="0095431D" w:rsidRDefault="0095431D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6 класс</w:t>
      </w:r>
    </w:p>
    <w:p w:rsidR="0095431D" w:rsidRDefault="0095431D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95431D" w:rsidRDefault="0095431D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20</w:t>
      </w:r>
      <w:r w:rsidR="003628B0" w:rsidRPr="003628B0">
        <w:rPr>
          <w:rFonts w:ascii="Times New Roman" w:hAnsi="Times New Roman"/>
          <w:b/>
          <w:bCs/>
          <w:sz w:val="44"/>
          <w:szCs w:val="44"/>
        </w:rPr>
        <w:t>20</w:t>
      </w:r>
      <w:r>
        <w:rPr>
          <w:rFonts w:ascii="Times New Roman" w:hAnsi="Times New Roman"/>
          <w:b/>
          <w:bCs/>
          <w:sz w:val="44"/>
          <w:szCs w:val="44"/>
        </w:rPr>
        <w:t>-20</w:t>
      </w:r>
      <w:r w:rsidR="003628B0" w:rsidRPr="003628B0">
        <w:rPr>
          <w:rFonts w:ascii="Times New Roman" w:hAnsi="Times New Roman"/>
          <w:b/>
          <w:bCs/>
          <w:sz w:val="44"/>
          <w:szCs w:val="44"/>
        </w:rPr>
        <w:t>21</w:t>
      </w:r>
      <w:r>
        <w:rPr>
          <w:rFonts w:ascii="Times New Roman" w:hAnsi="Times New Roman"/>
          <w:b/>
          <w:bCs/>
          <w:sz w:val="44"/>
          <w:szCs w:val="44"/>
        </w:rPr>
        <w:t xml:space="preserve"> учебный  год</w:t>
      </w:r>
    </w:p>
    <w:p w:rsidR="0095431D" w:rsidRDefault="0095431D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</w:rPr>
      </w:pPr>
    </w:p>
    <w:p w:rsidR="0095431D" w:rsidRDefault="0095431D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</w:rPr>
      </w:pPr>
    </w:p>
    <w:p w:rsidR="0095431D" w:rsidRDefault="0095431D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95431D" w:rsidRPr="003628B0" w:rsidRDefault="0095431D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Учитель: </w:t>
      </w:r>
      <w:r w:rsidR="003628B0">
        <w:rPr>
          <w:rFonts w:ascii="Times New Roman" w:hAnsi="Times New Roman"/>
          <w:b/>
          <w:bCs/>
          <w:sz w:val="36"/>
          <w:szCs w:val="36"/>
        </w:rPr>
        <w:t>Чистяков Игорь Николаевич</w:t>
      </w:r>
    </w:p>
    <w:p w:rsidR="0095431D" w:rsidRDefault="0095431D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</w:rPr>
      </w:pPr>
    </w:p>
    <w:p w:rsidR="0095431D" w:rsidRDefault="0095431D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</w:rPr>
      </w:pPr>
    </w:p>
    <w:p w:rsidR="0095431D" w:rsidRDefault="0095431D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</w:rPr>
      </w:pPr>
    </w:p>
    <w:p w:rsidR="0095431D" w:rsidRDefault="0095431D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</w:rPr>
      </w:pPr>
    </w:p>
    <w:p w:rsidR="0095431D" w:rsidRDefault="0095431D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</w:rPr>
      </w:pPr>
    </w:p>
    <w:p w:rsidR="0095431D" w:rsidRDefault="0095431D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</w:rPr>
      </w:pPr>
    </w:p>
    <w:p w:rsidR="0095431D" w:rsidRDefault="0095431D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255"/>
          <w:tab w:val="center" w:pos="451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6"/>
          <w:szCs w:val="36"/>
        </w:rPr>
        <w:tab/>
      </w:r>
      <w:r>
        <w:rPr>
          <w:rFonts w:ascii="Times New Roman" w:hAnsi="Times New Roman"/>
          <w:b/>
          <w:bCs/>
          <w:sz w:val="36"/>
          <w:szCs w:val="36"/>
        </w:rPr>
        <w:tab/>
        <w:t>г. Клинцы</w:t>
      </w:r>
    </w:p>
    <w:p w:rsidR="0095431D" w:rsidRDefault="0095431D" w:rsidP="0095431D">
      <w:pPr>
        <w:pStyle w:val="a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Брянской  области</w:t>
      </w:r>
    </w:p>
    <w:p w:rsidR="0095431D" w:rsidRPr="00683CA5" w:rsidRDefault="0095431D" w:rsidP="0095431D">
      <w:pPr>
        <w:suppressAutoHyphens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</w:t>
      </w:r>
      <w:r w:rsidRPr="00683CA5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3CA5">
        <w:rPr>
          <w:rFonts w:ascii="Times New Roman" w:hAnsi="Times New Roman"/>
          <w:b/>
          <w:sz w:val="28"/>
          <w:szCs w:val="28"/>
        </w:rPr>
        <w:t>Структура рабочей программы</w:t>
      </w:r>
      <w:r w:rsidRPr="00683CA5">
        <w:rPr>
          <w:rFonts w:ascii="Times New Roman" w:hAnsi="Times New Roman"/>
          <w:sz w:val="28"/>
          <w:szCs w:val="28"/>
        </w:rPr>
        <w:t xml:space="preserve"> соответствует требованиям 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 /М.:«Просвещение»,2011-с.31). 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431D" w:rsidRDefault="0095431D" w:rsidP="0095431D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3CA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5431D" w:rsidRPr="00683CA5" w:rsidRDefault="0095431D" w:rsidP="0095431D">
      <w:pPr>
        <w:pStyle w:val="a4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Данная рабочая программа составлена на основе федерального государственного стандарта основного общего образования, Примерной программы основного общего образования по исто</w:t>
      </w:r>
      <w:r w:rsidRPr="00683CA5">
        <w:rPr>
          <w:rFonts w:ascii="Times New Roman" w:hAnsi="Times New Roman"/>
          <w:sz w:val="28"/>
          <w:szCs w:val="28"/>
        </w:rPr>
        <w:softHyphen/>
        <w:t>рии для 5-9 классов образовательных учреждений и авторской программы А. А. Данилова, Л. Г. Ко</w:t>
      </w:r>
      <w:r w:rsidRPr="00683CA5">
        <w:rPr>
          <w:rFonts w:ascii="Times New Roman" w:hAnsi="Times New Roman"/>
          <w:sz w:val="28"/>
          <w:szCs w:val="28"/>
        </w:rPr>
        <w:softHyphen/>
        <w:t>сулиной «История России».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Особенности программы — ее интегративность, объединение курсов всеобщей и отечествен</w:t>
      </w:r>
      <w:r w:rsidRPr="00683CA5">
        <w:rPr>
          <w:rFonts w:ascii="Times New Roman" w:hAnsi="Times New Roman"/>
          <w:sz w:val="28"/>
          <w:szCs w:val="28"/>
        </w:rPr>
        <w:softHyphen/>
        <w:t>ной истории при сохранении их самостоятельности и самоценности. Курс «История Средних ве</w:t>
      </w:r>
      <w:r w:rsidRPr="00683CA5">
        <w:rPr>
          <w:rFonts w:ascii="Times New Roman" w:hAnsi="Times New Roman"/>
          <w:sz w:val="28"/>
          <w:szCs w:val="28"/>
        </w:rPr>
        <w:softHyphen/>
        <w:t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этом, так как на все</w:t>
      </w:r>
      <w:r w:rsidRPr="00683CA5">
        <w:rPr>
          <w:rFonts w:ascii="Times New Roman" w:hAnsi="Times New Roman"/>
          <w:sz w:val="28"/>
          <w:szCs w:val="28"/>
        </w:rPr>
        <w:softHyphen/>
        <w:t>общую историю выделяется небольшой объем времени, акцент делается на определяющих явле</w:t>
      </w:r>
      <w:r w:rsidRPr="00683CA5">
        <w:rPr>
          <w:rFonts w:ascii="Times New Roman" w:hAnsi="Times New Roman"/>
          <w:sz w:val="28"/>
          <w:szCs w:val="28"/>
        </w:rPr>
        <w:softHyphen/>
        <w:t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так или иначе вошли в историю современной цивилизации.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Преподавание курса «История России с древнейших времен до конца XVI века» предполага</w:t>
      </w:r>
      <w:r w:rsidRPr="00683CA5">
        <w:rPr>
          <w:rFonts w:ascii="Times New Roman" w:hAnsi="Times New Roman"/>
          <w:sz w:val="28"/>
          <w:szCs w:val="28"/>
        </w:rPr>
        <w:softHyphen/>
        <w:t>ет детальное и подробное изучение истории родной страны, глубокое понимание ее противоре</w:t>
      </w:r>
      <w:r w:rsidRPr="00683CA5">
        <w:rPr>
          <w:rFonts w:ascii="Times New Roman" w:hAnsi="Times New Roman"/>
          <w:sz w:val="28"/>
          <w:szCs w:val="28"/>
        </w:rPr>
        <w:softHyphen/>
        <w:t xml:space="preserve">чивых процессов, различных точек зрения и трактовок. Изучение зарубежной истории помогает определить место России в </w:t>
      </w:r>
      <w:r w:rsidRPr="00683CA5">
        <w:rPr>
          <w:rFonts w:ascii="Times New Roman" w:hAnsi="Times New Roman"/>
          <w:sz w:val="28"/>
          <w:szCs w:val="28"/>
        </w:rPr>
        <w:lastRenderedPageBreak/>
        <w:t>истории человечества, увидеть особенности ее развития и черты сходства с другими странами.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83CA5">
        <w:rPr>
          <w:rFonts w:ascii="Times New Roman" w:hAnsi="Times New Roman"/>
          <w:b/>
          <w:sz w:val="28"/>
          <w:szCs w:val="28"/>
        </w:rPr>
        <w:t>Рабочая программа ориентирована на использование УМК:</w:t>
      </w:r>
    </w:p>
    <w:p w:rsidR="0095431D" w:rsidRPr="00683CA5" w:rsidRDefault="0095431D" w:rsidP="0095431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83CA5">
        <w:rPr>
          <w:rFonts w:ascii="Times New Roman" w:hAnsi="Times New Roman"/>
          <w:i/>
          <w:iCs/>
          <w:sz w:val="28"/>
          <w:szCs w:val="28"/>
        </w:rPr>
        <w:t>Агибалова, Е. В. История Средних веков. 6 класс : учеб. для общеобразоват. учреждений / Е. В. Агибалова, Г. М. Донской. — М.: Просвещение, 2013.</w:t>
      </w:r>
    </w:p>
    <w:p w:rsidR="0095431D" w:rsidRPr="00683CA5" w:rsidRDefault="0095431D" w:rsidP="0095431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83CA5">
        <w:rPr>
          <w:rFonts w:ascii="Times New Roman" w:hAnsi="Times New Roman"/>
          <w:i/>
          <w:iCs/>
          <w:sz w:val="28"/>
          <w:szCs w:val="28"/>
        </w:rPr>
        <w:t>Данилов, А. А. История России. С древнейших времен до конца XVI века. 6 класс : учеб. для общеобразоват. учреждений / А. А. Данилов, Л. Г. Косулина. — М.: Просвещение, 2013.</w:t>
      </w:r>
    </w:p>
    <w:p w:rsidR="0095431D" w:rsidRPr="00683CA5" w:rsidRDefault="0095431D" w:rsidP="0095431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83CA5">
        <w:rPr>
          <w:rFonts w:ascii="Times New Roman" w:hAnsi="Times New Roman"/>
          <w:i/>
          <w:sz w:val="28"/>
          <w:szCs w:val="28"/>
        </w:rPr>
        <w:t>Д</w:t>
      </w:r>
      <w:r w:rsidRPr="00683CA5">
        <w:rPr>
          <w:rFonts w:ascii="Times New Roman" w:hAnsi="Times New Roman"/>
          <w:i/>
          <w:iCs/>
          <w:sz w:val="28"/>
          <w:szCs w:val="28"/>
        </w:rPr>
        <w:t>анилов, А. А.</w:t>
      </w:r>
      <w:r w:rsidRPr="00683CA5">
        <w:rPr>
          <w:rFonts w:ascii="Times New Roman" w:hAnsi="Times New Roman"/>
          <w:sz w:val="28"/>
          <w:szCs w:val="28"/>
        </w:rPr>
        <w:t xml:space="preserve"> История России. С древнейших времен до конца XVI века. 6 класс : рабочая тетрадь / А. А. Данилов, Л. Г. Косулина. -М.: Просвещение, 2013.</w:t>
      </w:r>
    </w:p>
    <w:p w:rsidR="0095431D" w:rsidRPr="00683CA5" w:rsidRDefault="0095431D" w:rsidP="0095431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83CA5">
        <w:rPr>
          <w:rFonts w:ascii="Times New Roman" w:hAnsi="Times New Roman"/>
          <w:i/>
          <w:iCs/>
          <w:sz w:val="28"/>
          <w:szCs w:val="28"/>
        </w:rPr>
        <w:t>Крючкова, Е.</w:t>
      </w:r>
      <w:r w:rsidRPr="00683CA5">
        <w:rPr>
          <w:rFonts w:ascii="Times New Roman" w:hAnsi="Times New Roman"/>
          <w:sz w:val="28"/>
          <w:szCs w:val="28"/>
        </w:rPr>
        <w:t xml:space="preserve"> История Средних веков : рабочая тетрадь. 6 класс / Е. Крючкова. - М. : Про</w:t>
      </w:r>
      <w:r w:rsidRPr="00683CA5">
        <w:rPr>
          <w:rFonts w:ascii="Times New Roman" w:hAnsi="Times New Roman"/>
          <w:sz w:val="28"/>
          <w:szCs w:val="28"/>
        </w:rPr>
        <w:softHyphen/>
        <w:t>свещение, 2013.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b/>
          <w:sz w:val="28"/>
          <w:szCs w:val="28"/>
        </w:rPr>
        <w:t>Цели курса:</w:t>
      </w:r>
    </w:p>
    <w:p w:rsidR="0095431D" w:rsidRPr="00683CA5" w:rsidRDefault="0095431D" w:rsidP="0095431D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Формирование целостного представления об историческом развитии России и мира в эпо</w:t>
      </w:r>
      <w:r w:rsidRPr="00683CA5">
        <w:rPr>
          <w:rFonts w:ascii="Times New Roman" w:hAnsi="Times New Roman"/>
          <w:sz w:val="28"/>
          <w:szCs w:val="28"/>
        </w:rPr>
        <w:softHyphen/>
        <w:t>ху Средневековья, объединение различных фактов и понятий средневековой истории в целост</w:t>
      </w:r>
      <w:r w:rsidRPr="00683CA5">
        <w:rPr>
          <w:rFonts w:ascii="Times New Roman" w:hAnsi="Times New Roman"/>
          <w:sz w:val="28"/>
          <w:szCs w:val="28"/>
        </w:rPr>
        <w:softHyphen/>
        <w:t>ную картину развития России и человечества в целом.</w:t>
      </w:r>
    </w:p>
    <w:p w:rsidR="0095431D" w:rsidRPr="00683CA5" w:rsidRDefault="0095431D" w:rsidP="0095431D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b/>
          <w:sz w:val="28"/>
          <w:szCs w:val="28"/>
        </w:rPr>
        <w:t>Задачи курса:</w:t>
      </w:r>
    </w:p>
    <w:p w:rsidR="0095431D" w:rsidRPr="00683CA5" w:rsidRDefault="0095431D" w:rsidP="0095431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r w:rsidRPr="00683CA5">
        <w:rPr>
          <w:rFonts w:ascii="Times New Roman" w:hAnsi="Times New Roman"/>
          <w:sz w:val="28"/>
          <w:szCs w:val="28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1"/>
    </w:p>
    <w:p w:rsidR="0095431D" w:rsidRPr="00683CA5" w:rsidRDefault="0095431D" w:rsidP="0095431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r w:rsidRPr="00683CA5">
        <w:rPr>
          <w:rFonts w:ascii="Times New Roman" w:hAnsi="Times New Roman"/>
          <w:sz w:val="28"/>
          <w:szCs w:val="28"/>
        </w:rPr>
        <w:t>Охарактеризовать выдающихся деятелей России и мира, их роль в истории и культуре.</w:t>
      </w:r>
      <w:bookmarkEnd w:id="2"/>
    </w:p>
    <w:p w:rsidR="0095431D" w:rsidRPr="00683CA5" w:rsidRDefault="0095431D" w:rsidP="0095431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2"/>
      <w:r w:rsidRPr="00683CA5">
        <w:rPr>
          <w:rFonts w:ascii="Times New Roman" w:hAnsi="Times New Roman"/>
          <w:sz w:val="28"/>
          <w:szCs w:val="28"/>
        </w:rPr>
        <w:lastRenderedPageBreak/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3"/>
    </w:p>
    <w:p w:rsidR="0095431D" w:rsidRPr="00683CA5" w:rsidRDefault="0095431D" w:rsidP="0095431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4" w:name="bookmark3"/>
      <w:r w:rsidRPr="00683CA5">
        <w:rPr>
          <w:rFonts w:ascii="Times New Roman" w:hAnsi="Times New Roman"/>
          <w:sz w:val="28"/>
          <w:szCs w:val="28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4"/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431D" w:rsidRPr="00683CA5" w:rsidRDefault="0095431D" w:rsidP="0095431D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3CA5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 xml:space="preserve">Основу школьных курсов истории составляют следующие </w:t>
      </w:r>
      <w:r w:rsidRPr="00683CA5">
        <w:rPr>
          <w:rFonts w:ascii="Times New Roman" w:hAnsi="Times New Roman"/>
          <w:b/>
          <w:i/>
          <w:sz w:val="28"/>
          <w:szCs w:val="28"/>
        </w:rPr>
        <w:t>содержательные линии: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1.Историческое время – хронология и периодизация событий и процессов.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3.Историческое движение:</w:t>
      </w:r>
    </w:p>
    <w:p w:rsidR="0095431D" w:rsidRPr="00683CA5" w:rsidRDefault="0095431D" w:rsidP="0095431D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lastRenderedPageBreak/>
        <w:t>эволюция трудовой и хозяйственной деятельности людей, развитие материального производства, техники;</w:t>
      </w:r>
    </w:p>
    <w:p w:rsidR="0095431D" w:rsidRPr="00683CA5" w:rsidRDefault="0095431D" w:rsidP="0095431D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 xml:space="preserve">формирование и развитие человеческих общностей – социальных, этнонациональных, религиозных и др., </w:t>
      </w:r>
    </w:p>
    <w:p w:rsidR="0095431D" w:rsidRPr="00683CA5" w:rsidRDefault="0095431D" w:rsidP="0095431D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образование и развитие государств, их исторические формы и типы;</w:t>
      </w:r>
    </w:p>
    <w:p w:rsidR="0095431D" w:rsidRPr="00683CA5" w:rsidRDefault="0095431D" w:rsidP="0095431D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история познания человеком окружающего мира и себя в мире;</w:t>
      </w:r>
    </w:p>
    <w:p w:rsidR="0095431D" w:rsidRPr="00683CA5" w:rsidRDefault="0095431D" w:rsidP="0095431D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развитие отношений между народами, государствами, цивилизациями.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431D" w:rsidRPr="00683CA5" w:rsidRDefault="0095431D" w:rsidP="0095431D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3CA5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5" w:name="bookmark5"/>
      <w:r w:rsidRPr="00683CA5">
        <w:rPr>
          <w:rFonts w:ascii="Times New Roman" w:hAnsi="Times New Roman"/>
          <w:sz w:val="28"/>
          <w:szCs w:val="28"/>
        </w:rPr>
        <w:t>Предмет «История» изучается на ступени основного общего образования в качестве обяза</w:t>
      </w:r>
      <w:r w:rsidRPr="00683CA5">
        <w:rPr>
          <w:rFonts w:ascii="Times New Roman" w:hAnsi="Times New Roman"/>
          <w:sz w:val="28"/>
          <w:szCs w:val="28"/>
        </w:rPr>
        <w:softHyphen/>
        <w:t xml:space="preserve">тельного в 5-9 классах в общем объеме 374 часа, в 5-8 классах - </w:t>
      </w:r>
      <w:r w:rsidRPr="00683CA5">
        <w:rPr>
          <w:rFonts w:ascii="Times New Roman" w:hAnsi="Times New Roman"/>
          <w:sz w:val="28"/>
          <w:szCs w:val="28"/>
        </w:rPr>
        <w:lastRenderedPageBreak/>
        <w:t>2 часа в неделю, в 9 классе - 3 часа в неделю, в 6 классе - 34 учебных недели (68 часов).</w:t>
      </w:r>
      <w:bookmarkEnd w:id="5"/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431D" w:rsidRPr="00683CA5" w:rsidRDefault="0095431D" w:rsidP="0095431D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3CA5">
        <w:rPr>
          <w:rFonts w:ascii="Times New Roman" w:hAnsi="Times New Roman"/>
          <w:b/>
          <w:sz w:val="28"/>
          <w:szCs w:val="28"/>
        </w:rPr>
        <w:t>ПЛАНИРУЕМЫЕ РЕЗУЛЬТАТЫ ОСВОЕНИЕ УЧЕБНОГО КУРСА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95431D" w:rsidRPr="00683CA5" w:rsidRDefault="0095431D" w:rsidP="009543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Л</w:t>
      </w:r>
      <w:r w:rsidRPr="00683CA5">
        <w:rPr>
          <w:rFonts w:ascii="Times New Roman" w:hAnsi="Times New Roman"/>
          <w:b/>
          <w:sz w:val="28"/>
          <w:szCs w:val="28"/>
        </w:rPr>
        <w:t xml:space="preserve">ичностные результаты:  </w:t>
      </w:r>
    </w:p>
    <w:p w:rsidR="0095431D" w:rsidRPr="00683CA5" w:rsidRDefault="0095431D" w:rsidP="0095431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95431D" w:rsidRPr="00683CA5" w:rsidRDefault="0095431D" w:rsidP="0095431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95431D" w:rsidRPr="00683CA5" w:rsidRDefault="0095431D" w:rsidP="0095431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95431D" w:rsidRPr="00683CA5" w:rsidRDefault="0095431D" w:rsidP="0095431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:rsidR="0095431D" w:rsidRPr="00683CA5" w:rsidRDefault="0095431D" w:rsidP="009543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31D" w:rsidRPr="00683CA5" w:rsidRDefault="0095431D" w:rsidP="009543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b/>
          <w:sz w:val="28"/>
          <w:szCs w:val="28"/>
        </w:rPr>
        <w:t>Метапредметные результаты:</w:t>
      </w:r>
      <w:r w:rsidRPr="00683CA5">
        <w:rPr>
          <w:rFonts w:ascii="Times New Roman" w:hAnsi="Times New Roman"/>
          <w:sz w:val="28"/>
          <w:szCs w:val="28"/>
        </w:rPr>
        <w:t xml:space="preserve"> </w:t>
      </w:r>
    </w:p>
    <w:p w:rsidR="0095431D" w:rsidRPr="00683CA5" w:rsidRDefault="0095431D" w:rsidP="0095431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др.;</w:t>
      </w:r>
    </w:p>
    <w:p w:rsidR="0095431D" w:rsidRPr="00683CA5" w:rsidRDefault="0095431D" w:rsidP="0095431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95431D" w:rsidRPr="00683CA5" w:rsidRDefault="0095431D" w:rsidP="0095431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lastRenderedPageBreak/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95431D" w:rsidRPr="00683CA5" w:rsidRDefault="0095431D" w:rsidP="0095431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95431D" w:rsidRPr="00683CA5" w:rsidRDefault="0095431D" w:rsidP="0095431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5431D" w:rsidRPr="00683CA5" w:rsidRDefault="0095431D" w:rsidP="009543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95431D" w:rsidRPr="00683CA5" w:rsidRDefault="0095431D" w:rsidP="0095431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95431D" w:rsidRPr="00683CA5" w:rsidRDefault="0095431D" w:rsidP="0095431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95431D" w:rsidRPr="00683CA5" w:rsidRDefault="0095431D" w:rsidP="0095431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95431D" w:rsidRPr="00683CA5" w:rsidRDefault="0095431D" w:rsidP="0095431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95431D" w:rsidRPr="00683CA5" w:rsidRDefault="0095431D" w:rsidP="0095431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431D" w:rsidRPr="00683CA5" w:rsidRDefault="0095431D" w:rsidP="0095431D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3CA5">
        <w:rPr>
          <w:rFonts w:ascii="Times New Roman" w:hAnsi="Times New Roman"/>
          <w:b/>
          <w:sz w:val="28"/>
          <w:szCs w:val="28"/>
        </w:rPr>
        <w:t>ОСНОВНОЕ СОДЕРЖАНИЕ ПРЕДМЕТА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3CA5">
        <w:rPr>
          <w:rFonts w:ascii="Times New Roman" w:hAnsi="Times New Roman"/>
          <w:b/>
          <w:sz w:val="28"/>
          <w:szCs w:val="28"/>
        </w:rPr>
        <w:t>Всеобщая история.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b/>
          <w:sz w:val="28"/>
          <w:szCs w:val="28"/>
        </w:rPr>
        <w:t>История Средних веков</w:t>
      </w:r>
      <w:r w:rsidRPr="00683CA5">
        <w:rPr>
          <w:rFonts w:ascii="Times New Roman" w:hAnsi="Times New Roman"/>
          <w:sz w:val="28"/>
          <w:szCs w:val="28"/>
        </w:rPr>
        <w:t xml:space="preserve"> (не менее 30 часов).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Понятие «Средние века». Хронологические рамки Средневековья.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Западная и Центральная Европа в V—XIII вв.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lastRenderedPageBreak/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Роль христианства в раннем Средневековье. Христианизация Европы. Аврелий Августин Иоанн Златоуст.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Средневековое европейское общество.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Сословное общество в средневековой Европе. Феодализм. Власть духовная и светская.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Феодальное землевладение. Сеньоры и вассалы. Европейское рыцарство: образ жизни и пра</w:t>
      </w:r>
      <w:r w:rsidRPr="00683CA5">
        <w:rPr>
          <w:rFonts w:ascii="Times New Roman" w:hAnsi="Times New Roman"/>
          <w:sz w:val="28"/>
          <w:szCs w:val="28"/>
        </w:rPr>
        <w:softHyphen/>
        <w:t>вила поведения.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Особенности хозяйственной жизни. Феодалы и крестьянская община. Феодальные повинно</w:t>
      </w:r>
      <w:r w:rsidRPr="00683CA5">
        <w:rPr>
          <w:rFonts w:ascii="Times New Roman" w:hAnsi="Times New Roman"/>
          <w:sz w:val="28"/>
          <w:szCs w:val="28"/>
        </w:rPr>
        <w:softHyphen/>
        <w:t>сти. Жизнь, быт и труд крестьян. Средневековый город. Жизнь и быт горожан.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Цехи и гильдии.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Византия и арабский мир. Крестовые походы.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Византийская империя: территория, хозяйство, государственное устройство. Императоры Ви</w:t>
      </w:r>
      <w:r w:rsidRPr="00683CA5">
        <w:rPr>
          <w:rFonts w:ascii="Times New Roman" w:hAnsi="Times New Roman"/>
          <w:sz w:val="28"/>
          <w:szCs w:val="28"/>
        </w:rPr>
        <w:softHyphen/>
        <w:t>зантии.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Завоевания сельджуков и османов. Падение Византии. Османская империя.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lastRenderedPageBreak/>
        <w:t>Страны Азии и Америки в эпоху Средневековья (</w:t>
      </w:r>
      <w:r w:rsidRPr="00683CA5">
        <w:rPr>
          <w:rFonts w:ascii="Times New Roman" w:hAnsi="Times New Roman"/>
          <w:sz w:val="28"/>
          <w:szCs w:val="28"/>
          <w:lang w:val="en-US"/>
        </w:rPr>
        <w:t>V</w:t>
      </w:r>
      <w:r w:rsidRPr="00683CA5">
        <w:rPr>
          <w:rFonts w:ascii="Times New Roman" w:hAnsi="Times New Roman"/>
          <w:sz w:val="28"/>
          <w:szCs w:val="28"/>
        </w:rPr>
        <w:t>-</w:t>
      </w:r>
      <w:r w:rsidRPr="00683CA5">
        <w:rPr>
          <w:rFonts w:ascii="Times New Roman" w:hAnsi="Times New Roman"/>
          <w:sz w:val="28"/>
          <w:szCs w:val="28"/>
          <w:lang w:val="en-US"/>
        </w:rPr>
        <w:t>XV</w:t>
      </w:r>
      <w:r w:rsidRPr="00683CA5">
        <w:rPr>
          <w:rFonts w:ascii="Times New Roman" w:hAnsi="Times New Roman"/>
          <w:sz w:val="28"/>
          <w:szCs w:val="28"/>
        </w:rPr>
        <w:t xml:space="preserve"> вв.)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Китай: распад и восстановление единой державы. Империи Тан и Сун. Крестьянские восста</w:t>
      </w:r>
      <w:r w:rsidRPr="00683CA5">
        <w:rPr>
          <w:rFonts w:ascii="Times New Roman" w:hAnsi="Times New Roman"/>
          <w:sz w:val="28"/>
          <w:szCs w:val="28"/>
        </w:rPr>
        <w:softHyphen/>
        <w:t>ния, нашествия кочевников. Создание империи Мин. Индийские княжества. Создание государст</w:t>
      </w:r>
      <w:r w:rsidRPr="00683CA5">
        <w:rPr>
          <w:rFonts w:ascii="Times New Roman" w:hAnsi="Times New Roman"/>
          <w:sz w:val="28"/>
          <w:szCs w:val="28"/>
        </w:rPr>
        <w:softHyphen/>
        <w:t>ва Великих Моголов. Делийский султанат. Средневековая Япония.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Государства Центральной Азии в Средние века. Государство Хорезм и его покорение монго</w:t>
      </w:r>
      <w:r w:rsidRPr="00683CA5">
        <w:rPr>
          <w:rFonts w:ascii="Times New Roman" w:hAnsi="Times New Roman"/>
          <w:sz w:val="28"/>
          <w:szCs w:val="28"/>
        </w:rPr>
        <w:softHyphen/>
        <w:t>лами. Походы Тимура (Тамерлана).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Доколумбовы цивилизации Америки. Майя, ацтеки и инки: государства, верования, особен</w:t>
      </w:r>
      <w:r w:rsidRPr="00683CA5">
        <w:rPr>
          <w:rFonts w:ascii="Times New Roman" w:hAnsi="Times New Roman"/>
          <w:sz w:val="28"/>
          <w:szCs w:val="28"/>
        </w:rPr>
        <w:softHyphen/>
        <w:t>ности хозяйственной жизни.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 xml:space="preserve">Государства Европы в </w:t>
      </w:r>
      <w:r w:rsidRPr="00683CA5">
        <w:rPr>
          <w:rFonts w:ascii="Times New Roman" w:hAnsi="Times New Roman"/>
          <w:sz w:val="28"/>
          <w:szCs w:val="28"/>
          <w:lang w:val="en-US"/>
        </w:rPr>
        <w:t>XIV</w:t>
      </w:r>
      <w:r w:rsidRPr="00683CA5">
        <w:rPr>
          <w:rFonts w:ascii="Times New Roman" w:hAnsi="Times New Roman"/>
          <w:sz w:val="28"/>
          <w:szCs w:val="28"/>
        </w:rPr>
        <w:t>-</w:t>
      </w:r>
      <w:r w:rsidRPr="00683CA5">
        <w:rPr>
          <w:rFonts w:ascii="Times New Roman" w:hAnsi="Times New Roman"/>
          <w:sz w:val="28"/>
          <w:szCs w:val="28"/>
          <w:lang w:val="en-US"/>
        </w:rPr>
        <w:t>XV</w:t>
      </w:r>
      <w:r w:rsidRPr="00683CA5">
        <w:rPr>
          <w:rFonts w:ascii="Times New Roman" w:hAnsi="Times New Roman"/>
          <w:sz w:val="28"/>
          <w:szCs w:val="28"/>
        </w:rPr>
        <w:t xml:space="preserve"> вв.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Pr="00683CA5">
        <w:rPr>
          <w:rFonts w:ascii="Times New Roman" w:hAnsi="Times New Roman"/>
          <w:sz w:val="28"/>
          <w:szCs w:val="28"/>
        </w:rPr>
        <w:softHyphen/>
        <w:t>тия вольностей. Парламент. Священная Римская империя германской нации. Германские госу</w:t>
      </w:r>
      <w:r w:rsidRPr="00683CA5">
        <w:rPr>
          <w:rFonts w:ascii="Times New Roman" w:hAnsi="Times New Roman"/>
          <w:sz w:val="28"/>
          <w:szCs w:val="28"/>
        </w:rPr>
        <w:softHyphen/>
        <w:t xml:space="preserve">дарства в </w:t>
      </w:r>
      <w:r w:rsidRPr="00683CA5">
        <w:rPr>
          <w:rFonts w:ascii="Times New Roman" w:hAnsi="Times New Roman"/>
          <w:sz w:val="28"/>
          <w:szCs w:val="28"/>
          <w:lang w:val="en-US"/>
        </w:rPr>
        <w:t>XIV</w:t>
      </w:r>
      <w:r w:rsidRPr="00683CA5">
        <w:rPr>
          <w:rFonts w:ascii="Times New Roman" w:hAnsi="Times New Roman"/>
          <w:sz w:val="28"/>
          <w:szCs w:val="28"/>
        </w:rPr>
        <w:t>-</w:t>
      </w:r>
      <w:r w:rsidRPr="00683CA5">
        <w:rPr>
          <w:rFonts w:ascii="Times New Roman" w:hAnsi="Times New Roman"/>
          <w:sz w:val="28"/>
          <w:szCs w:val="28"/>
          <w:lang w:val="en-US"/>
        </w:rPr>
        <w:t>XV</w:t>
      </w:r>
      <w:r w:rsidRPr="00683CA5">
        <w:rPr>
          <w:rFonts w:ascii="Times New Roman" w:hAnsi="Times New Roman"/>
          <w:sz w:val="28"/>
          <w:szCs w:val="28"/>
        </w:rPr>
        <w:t xml:space="preserve"> вв.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 xml:space="preserve">Кризис европейского сословного общества в </w:t>
      </w:r>
      <w:r w:rsidRPr="00683CA5">
        <w:rPr>
          <w:rFonts w:ascii="Times New Roman" w:hAnsi="Times New Roman"/>
          <w:sz w:val="28"/>
          <w:szCs w:val="28"/>
          <w:lang w:val="en-US"/>
        </w:rPr>
        <w:t>XIV</w:t>
      </w:r>
      <w:r w:rsidRPr="00683CA5">
        <w:rPr>
          <w:rFonts w:ascii="Times New Roman" w:hAnsi="Times New Roman"/>
          <w:sz w:val="28"/>
          <w:szCs w:val="28"/>
        </w:rPr>
        <w:t>-</w:t>
      </w:r>
      <w:r w:rsidRPr="00683CA5">
        <w:rPr>
          <w:rFonts w:ascii="Times New Roman" w:hAnsi="Times New Roman"/>
          <w:sz w:val="28"/>
          <w:szCs w:val="28"/>
          <w:lang w:val="en-US"/>
        </w:rPr>
        <w:t>XV</w:t>
      </w:r>
      <w:r w:rsidRPr="00683CA5">
        <w:rPr>
          <w:rFonts w:ascii="Times New Roman" w:hAnsi="Times New Roman"/>
          <w:sz w:val="28"/>
          <w:szCs w:val="28"/>
        </w:rPr>
        <w:t xml:space="preserve"> вв. Столетняя война: причины и итоги. Жанна д'Арк. Война Алой и Белой розы. Крестьянские и городские восстания. Жакерия. Восста</w:t>
      </w:r>
      <w:r w:rsidRPr="00683CA5">
        <w:rPr>
          <w:rFonts w:ascii="Times New Roman" w:hAnsi="Times New Roman"/>
          <w:sz w:val="28"/>
          <w:szCs w:val="28"/>
        </w:rPr>
        <w:softHyphen/>
        <w:t>ние Уота Тайлера. Кризис католической церкви. Папы и императоры. Гуситское движение в Че</w:t>
      </w:r>
      <w:r w:rsidRPr="00683CA5">
        <w:rPr>
          <w:rFonts w:ascii="Times New Roman" w:hAnsi="Times New Roman"/>
          <w:sz w:val="28"/>
          <w:szCs w:val="28"/>
        </w:rPr>
        <w:softHyphen/>
        <w:t>хии. Ян Гус.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Культурное наследие Средневековья.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Развитие науки и техники. Появление университетов. Схоластика. Начало книгопечатания в Европе.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Культурное наследие Византии.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Особенности средневековой культуры народов Востока. Архитектура и поэзия.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3CA5">
        <w:rPr>
          <w:rFonts w:ascii="Times New Roman" w:hAnsi="Times New Roman"/>
          <w:b/>
          <w:sz w:val="28"/>
          <w:szCs w:val="28"/>
        </w:rPr>
        <w:t>История России.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b/>
          <w:sz w:val="28"/>
          <w:szCs w:val="28"/>
        </w:rPr>
        <w:t>История России с древности до XV в.</w:t>
      </w:r>
      <w:r w:rsidRPr="00683CA5">
        <w:rPr>
          <w:rFonts w:ascii="Times New Roman" w:hAnsi="Times New Roman"/>
          <w:sz w:val="28"/>
          <w:szCs w:val="28"/>
        </w:rPr>
        <w:t xml:space="preserve"> (не менее 30 часов).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Народы и государства на территории нашей страны в древности.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Булгария. Кочевые народы Степи.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Язычество. Распространение христианства, ислама, иудаизма на территории нашей страны в древности.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Восточные славяне в древности (</w:t>
      </w:r>
      <w:r w:rsidRPr="00683CA5">
        <w:rPr>
          <w:rFonts w:ascii="Times New Roman" w:hAnsi="Times New Roman"/>
          <w:sz w:val="28"/>
          <w:szCs w:val="28"/>
          <w:lang w:val="en-US"/>
        </w:rPr>
        <w:t>VI</w:t>
      </w:r>
      <w:r w:rsidRPr="00683CA5">
        <w:rPr>
          <w:rFonts w:ascii="Times New Roman" w:hAnsi="Times New Roman"/>
          <w:sz w:val="28"/>
          <w:szCs w:val="28"/>
        </w:rPr>
        <w:t>-</w:t>
      </w:r>
      <w:r w:rsidRPr="00683CA5">
        <w:rPr>
          <w:rFonts w:ascii="Times New Roman" w:hAnsi="Times New Roman"/>
          <w:sz w:val="28"/>
          <w:szCs w:val="28"/>
          <w:lang w:val="en-US"/>
        </w:rPr>
        <w:t>IX</w:t>
      </w:r>
      <w:r w:rsidRPr="00683CA5">
        <w:rPr>
          <w:rFonts w:ascii="Times New Roman" w:hAnsi="Times New Roman"/>
          <w:sz w:val="28"/>
          <w:szCs w:val="28"/>
        </w:rPr>
        <w:t xml:space="preserve"> вв.)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Праславяне.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Древнерусское государство (IX - начало XII в.)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Новгород и Киев — центры древнерусской государственности. Первые Рюриковичи. Склады</w:t>
      </w:r>
      <w:r w:rsidRPr="00683CA5">
        <w:rPr>
          <w:rFonts w:ascii="Times New Roman" w:hAnsi="Times New Roman"/>
          <w:sz w:val="28"/>
          <w:szCs w:val="28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</w:t>
      </w:r>
      <w:r w:rsidRPr="00683CA5">
        <w:rPr>
          <w:rFonts w:ascii="Times New Roman" w:hAnsi="Times New Roman"/>
          <w:sz w:val="28"/>
          <w:szCs w:val="28"/>
        </w:rPr>
        <w:softHyphen/>
        <w:t>сударства.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Русские земли и княжества в начале удельного периода (начало XII - первая половина XIII в.).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Удельный период: экономические и политические причины раздробленности. Формы земле</w:t>
      </w:r>
      <w:r w:rsidRPr="00683CA5">
        <w:rPr>
          <w:rFonts w:ascii="Times New Roman" w:hAnsi="Times New Roman"/>
          <w:sz w:val="28"/>
          <w:szCs w:val="28"/>
        </w:rPr>
        <w:softHyphen/>
        <w:t>владения. Князья и бояре. Свободное и зависимое население. Рост числа городов. Географиче</w:t>
      </w:r>
      <w:r w:rsidRPr="00683CA5">
        <w:rPr>
          <w:rFonts w:ascii="Times New Roman" w:hAnsi="Times New Roman"/>
          <w:sz w:val="28"/>
          <w:szCs w:val="28"/>
        </w:rPr>
        <w:softHyphen/>
        <w:t>ское положение, хозяйство, политический строй крупнейших русских земель (Новгород Вели</w:t>
      </w:r>
      <w:r w:rsidRPr="00683CA5">
        <w:rPr>
          <w:rFonts w:ascii="Times New Roman" w:hAnsi="Times New Roman"/>
          <w:sz w:val="28"/>
          <w:szCs w:val="28"/>
        </w:rPr>
        <w:softHyphen/>
        <w:t>кий, Киевское, Владимиро-Суздальское, Галицко-Волынское княжества).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lastRenderedPageBreak/>
        <w:t>Идея единства русских земель в период раздробленности. «Слово о полку Игореве».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Культура Руси в домонгольское время.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Языческая культура восточных славян. Религиозно-культурное влияние Византии. Особенно</w:t>
      </w:r>
      <w:r w:rsidRPr="00683CA5">
        <w:rPr>
          <w:rFonts w:ascii="Times New Roman" w:hAnsi="Times New Roman"/>
          <w:sz w:val="28"/>
          <w:szCs w:val="28"/>
        </w:rPr>
        <w:softHyphen/>
        <w:t>сти развития древнерусской культуры.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Единство и своеобразие культурных традиций в русских землях и княжествах накануне мон</w:t>
      </w:r>
      <w:r w:rsidRPr="00683CA5">
        <w:rPr>
          <w:rFonts w:ascii="Times New Roman" w:hAnsi="Times New Roman"/>
          <w:sz w:val="28"/>
          <w:szCs w:val="28"/>
        </w:rPr>
        <w:softHyphen/>
        <w:t>гольского завоевания. Фольклор. Происхождение славянской письменности. Берестяные грамо</w:t>
      </w:r>
      <w:r w:rsidRPr="00683CA5">
        <w:rPr>
          <w:rFonts w:ascii="Times New Roman" w:hAnsi="Times New Roman"/>
          <w:sz w:val="28"/>
          <w:szCs w:val="28"/>
        </w:rPr>
        <w:softHyphen/>
        <w:t>ты. Зодчество и живопись. Быт и нравы.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Борьба с внешней агрессией в XIII в.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 w:rsidRPr="00683CA5">
        <w:rPr>
          <w:rFonts w:ascii="Times New Roman" w:hAnsi="Times New Roman"/>
          <w:sz w:val="28"/>
          <w:szCs w:val="28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>Складывание предпосылок образования Российского государства (вторая половина XIII - се</w:t>
      </w:r>
      <w:r w:rsidRPr="00683CA5">
        <w:rPr>
          <w:rFonts w:ascii="Times New Roman" w:hAnsi="Times New Roman"/>
          <w:sz w:val="28"/>
          <w:szCs w:val="28"/>
        </w:rPr>
        <w:softHyphen/>
        <w:t>редина XV в.).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83CA5">
        <w:rPr>
          <w:rFonts w:ascii="Times New Roman" w:hAnsi="Times New Roman"/>
          <w:sz w:val="28"/>
          <w:szCs w:val="28"/>
        </w:rPr>
        <w:t xml:space="preserve">Русские земли во второй половине </w:t>
      </w:r>
      <w:r w:rsidRPr="00683CA5">
        <w:rPr>
          <w:rFonts w:ascii="Times New Roman" w:hAnsi="Times New Roman"/>
          <w:spacing w:val="20"/>
          <w:sz w:val="28"/>
          <w:szCs w:val="28"/>
        </w:rPr>
        <w:t>XIIII</w:t>
      </w:r>
      <w:r w:rsidRPr="00683CA5">
        <w:rPr>
          <w:rFonts w:ascii="Times New Roman" w:hAnsi="Times New Roman"/>
          <w:sz w:val="28"/>
          <w:szCs w:val="28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83CA5">
        <w:rPr>
          <w:rFonts w:ascii="Times New Roman" w:eastAsia="Times New Roman" w:hAnsi="Times New Roman"/>
          <w:sz w:val="28"/>
          <w:szCs w:val="28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83CA5">
        <w:rPr>
          <w:rFonts w:ascii="Times New Roman" w:eastAsia="Times New Roman" w:hAnsi="Times New Roman"/>
          <w:sz w:val="28"/>
          <w:szCs w:val="28"/>
        </w:rPr>
        <w:t>Завершение образования Российского государства в конце XV — начале XVI в.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83CA5">
        <w:rPr>
          <w:rFonts w:ascii="Times New Roman" w:eastAsia="Times New Roman" w:hAnsi="Times New Roman"/>
          <w:sz w:val="28"/>
          <w:szCs w:val="28"/>
        </w:rPr>
        <w:t xml:space="preserve"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</w:t>
      </w:r>
      <w:r w:rsidRPr="00683CA5">
        <w:rPr>
          <w:rFonts w:ascii="Times New Roman" w:eastAsia="Times New Roman" w:hAnsi="Times New Roman"/>
          <w:sz w:val="28"/>
          <w:szCs w:val="28"/>
        </w:rPr>
        <w:lastRenderedPageBreak/>
        <w:t>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83CA5">
        <w:rPr>
          <w:rFonts w:ascii="Times New Roman" w:eastAsia="Times New Roman" w:hAnsi="Times New Roman"/>
          <w:sz w:val="28"/>
          <w:szCs w:val="28"/>
        </w:rPr>
        <w:t xml:space="preserve">Русская культура второй половины </w:t>
      </w:r>
      <w:r w:rsidRPr="00683CA5">
        <w:rPr>
          <w:rFonts w:ascii="Times New Roman" w:eastAsia="Times New Roman" w:hAnsi="Times New Roman"/>
          <w:sz w:val="28"/>
          <w:szCs w:val="28"/>
          <w:lang w:val="en-US"/>
        </w:rPr>
        <w:t>XIII</w:t>
      </w:r>
      <w:r w:rsidRPr="00683CA5">
        <w:rPr>
          <w:rFonts w:ascii="Times New Roman" w:eastAsia="Times New Roman" w:hAnsi="Times New Roman"/>
          <w:sz w:val="28"/>
          <w:szCs w:val="28"/>
        </w:rPr>
        <w:t>-</w:t>
      </w:r>
      <w:r w:rsidRPr="00683CA5">
        <w:rPr>
          <w:rFonts w:ascii="Times New Roman" w:eastAsia="Times New Roman" w:hAnsi="Times New Roman"/>
          <w:sz w:val="28"/>
          <w:szCs w:val="28"/>
          <w:lang w:val="en-US"/>
        </w:rPr>
        <w:t>XV</w:t>
      </w:r>
      <w:r w:rsidRPr="00683CA5">
        <w:rPr>
          <w:rFonts w:ascii="Times New Roman" w:eastAsia="Times New Roman" w:hAnsi="Times New Roman"/>
          <w:sz w:val="28"/>
          <w:szCs w:val="28"/>
        </w:rPr>
        <w:t xml:space="preserve"> вв.</w:t>
      </w:r>
    </w:p>
    <w:p w:rsidR="0095431D" w:rsidRPr="00683CA5" w:rsidRDefault="0095431D" w:rsidP="0095431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83CA5">
        <w:rPr>
          <w:rFonts w:ascii="Times New Roman" w:eastAsia="Times New Roman" w:hAnsi="Times New Roman"/>
          <w:sz w:val="28"/>
          <w:szCs w:val="28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«Задонщина». Теория «Москва — Третий Рим». Феофан Грек. Строительство Московского Кремля. Андрей Рублев.</w:t>
      </w:r>
    </w:p>
    <w:p w:rsidR="0095431D" w:rsidRPr="00683CA5" w:rsidRDefault="0095431D" w:rsidP="009543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31D" w:rsidRDefault="0095431D" w:rsidP="0095431D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431D" w:rsidRDefault="0095431D" w:rsidP="0095431D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431D" w:rsidRDefault="0095431D" w:rsidP="0095431D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431D" w:rsidRDefault="0095431D" w:rsidP="0095431D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431D" w:rsidRDefault="0095431D" w:rsidP="0095431D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431D" w:rsidRDefault="0095431D" w:rsidP="0095431D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431D" w:rsidRDefault="0095431D" w:rsidP="0095431D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431D" w:rsidRDefault="0095431D" w:rsidP="0095431D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431D" w:rsidRDefault="0095431D" w:rsidP="0095431D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431D" w:rsidRDefault="0095431D" w:rsidP="0095431D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431D" w:rsidRDefault="0095431D" w:rsidP="0095431D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431D" w:rsidRDefault="0095431D" w:rsidP="0095431D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431D" w:rsidRDefault="0095431D" w:rsidP="0095431D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431D" w:rsidRDefault="0095431D" w:rsidP="0095431D">
      <w:pPr>
        <w:jc w:val="center"/>
        <w:rPr>
          <w:rFonts w:ascii="Times New Roman" w:hAnsi="Times New Roman"/>
          <w:b/>
          <w:sz w:val="40"/>
          <w:szCs w:val="40"/>
        </w:rPr>
      </w:pPr>
      <w:r w:rsidRPr="0093777F">
        <w:rPr>
          <w:rFonts w:ascii="Times New Roman" w:hAnsi="Times New Roman"/>
          <w:b/>
          <w:sz w:val="40"/>
          <w:szCs w:val="40"/>
        </w:rPr>
        <w:lastRenderedPageBreak/>
        <w:t>Тематическое планирование 6 класс</w:t>
      </w:r>
      <w:r>
        <w:rPr>
          <w:rFonts w:ascii="Times New Roman" w:hAnsi="Times New Roman"/>
          <w:b/>
          <w:sz w:val="40"/>
          <w:szCs w:val="40"/>
        </w:rPr>
        <w:t xml:space="preserve"> история </w:t>
      </w:r>
    </w:p>
    <w:p w:rsidR="0095431D" w:rsidRDefault="0095431D" w:rsidP="0095431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(68</w:t>
      </w:r>
      <w:r w:rsidRPr="0093777F">
        <w:rPr>
          <w:rFonts w:ascii="Times New Roman" w:hAnsi="Times New Roman"/>
          <w:b/>
          <w:sz w:val="40"/>
          <w:szCs w:val="40"/>
        </w:rPr>
        <w:t xml:space="preserve"> часов)</w:t>
      </w:r>
    </w:p>
    <w:p w:rsidR="0095431D" w:rsidRDefault="0095431D" w:rsidP="0095431D">
      <w:pPr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127"/>
        <w:gridCol w:w="992"/>
        <w:gridCol w:w="5953"/>
      </w:tblGrid>
      <w:tr w:rsidR="0095431D" w:rsidRPr="0093777F" w:rsidTr="00D6149C">
        <w:tc>
          <w:tcPr>
            <w:tcW w:w="534" w:type="dxa"/>
            <w:shd w:val="clear" w:color="auto" w:fill="auto"/>
            <w:vAlign w:val="center"/>
          </w:tcPr>
          <w:p w:rsidR="0095431D" w:rsidRPr="00655323" w:rsidRDefault="0095431D" w:rsidP="00D6149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431D" w:rsidRPr="00655323" w:rsidRDefault="0095431D" w:rsidP="00D614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5323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  <w:p w:rsidR="0095431D" w:rsidRPr="00655323" w:rsidRDefault="0095431D" w:rsidP="00D6149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5431D" w:rsidRPr="00655323" w:rsidRDefault="0095431D" w:rsidP="00D6149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431D" w:rsidRPr="00655323" w:rsidRDefault="0095431D" w:rsidP="00D614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5323"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31D" w:rsidRPr="00655323" w:rsidRDefault="0095431D" w:rsidP="00D6149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431D" w:rsidRPr="00655323" w:rsidRDefault="0095431D" w:rsidP="00D614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5323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95431D" w:rsidRPr="00655323" w:rsidRDefault="0095431D" w:rsidP="00D614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5323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5431D" w:rsidRPr="00655323" w:rsidRDefault="0095431D" w:rsidP="00D6149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431D" w:rsidRPr="00655323" w:rsidRDefault="0095431D" w:rsidP="00D614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5323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  <w:p w:rsidR="0095431D" w:rsidRPr="00655323" w:rsidRDefault="0095431D" w:rsidP="00D6149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431D" w:rsidRPr="0093777F" w:rsidTr="00D6149C">
        <w:tc>
          <w:tcPr>
            <w:tcW w:w="9747" w:type="dxa"/>
            <w:gridSpan w:val="5"/>
            <w:shd w:val="clear" w:color="auto" w:fill="auto"/>
            <w:vAlign w:val="center"/>
          </w:tcPr>
          <w:p w:rsidR="0095431D" w:rsidRPr="0093777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средних веков (30 часов)</w:t>
            </w:r>
          </w:p>
        </w:tc>
      </w:tr>
      <w:tr w:rsidR="0095431D" w:rsidRPr="0093777F" w:rsidTr="00D6149C">
        <w:tc>
          <w:tcPr>
            <w:tcW w:w="675" w:type="dxa"/>
            <w:gridSpan w:val="2"/>
            <w:shd w:val="clear" w:color="auto" w:fill="auto"/>
            <w:vAlign w:val="center"/>
          </w:tcPr>
          <w:p w:rsidR="0095431D" w:rsidRPr="0093777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431D" w:rsidRPr="0093777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 w:rsidRPr="001B1C94">
              <w:rPr>
                <w:rFonts w:ascii="Times New Roman" w:hAnsi="Times New Roman"/>
                <w:sz w:val="28"/>
                <w:szCs w:val="28"/>
              </w:rPr>
              <w:t xml:space="preserve">Что изучает история Средних веков </w:t>
            </w:r>
            <w:r w:rsidRPr="001B1C94">
              <w:rPr>
                <w:rFonts w:ascii="Times New Roman" w:hAnsi="Times New Roman"/>
                <w:i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31D" w:rsidRPr="0093777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5431D" w:rsidRPr="0093777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0B8B">
              <w:rPr>
                <w:rFonts w:ascii="Times New Roman" w:hAnsi="Times New Roman"/>
                <w:b/>
                <w:sz w:val="28"/>
                <w:szCs w:val="28"/>
              </w:rPr>
              <w:t>Ученики познакомится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с историей </w:t>
            </w:r>
            <w:r>
              <w:rPr>
                <w:rFonts w:ascii="Times New Roman" w:hAnsi="Times New Roman"/>
                <w:sz w:val="28"/>
                <w:szCs w:val="28"/>
              </w:rPr>
              <w:t>Средних веков</w:t>
            </w:r>
          </w:p>
          <w:p w:rsidR="0095431D" w:rsidRPr="0093777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0B8B">
              <w:rPr>
                <w:rFonts w:ascii="Times New Roman" w:hAnsi="Times New Roman"/>
                <w:b/>
                <w:sz w:val="28"/>
                <w:szCs w:val="28"/>
              </w:rPr>
              <w:t>Ученики научатся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отличать историю Древнего мира от истории Средних веков</w:t>
            </w:r>
          </w:p>
          <w:p w:rsidR="0095431D" w:rsidRPr="0093777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0B8B">
              <w:rPr>
                <w:rFonts w:ascii="Times New Roman" w:hAnsi="Times New Roman"/>
                <w:b/>
                <w:sz w:val="28"/>
                <w:szCs w:val="28"/>
              </w:rPr>
              <w:t>Ученики получит возможность научиться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работать с лентой времени</w:t>
            </w:r>
          </w:p>
        </w:tc>
      </w:tr>
      <w:tr w:rsidR="0095431D" w:rsidRPr="0093777F" w:rsidTr="00D6149C">
        <w:tc>
          <w:tcPr>
            <w:tcW w:w="675" w:type="dxa"/>
            <w:gridSpan w:val="2"/>
            <w:shd w:val="clear" w:color="auto" w:fill="auto"/>
          </w:tcPr>
          <w:p w:rsidR="0095431D" w:rsidRPr="0093777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2127" w:type="dxa"/>
            <w:shd w:val="clear" w:color="auto" w:fill="auto"/>
          </w:tcPr>
          <w:p w:rsidR="0095431D" w:rsidRPr="001B1C94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 w:rsidRPr="001B1C94">
              <w:rPr>
                <w:rFonts w:ascii="Times New Roman" w:hAnsi="Times New Roman"/>
                <w:sz w:val="28"/>
                <w:szCs w:val="28"/>
              </w:rPr>
              <w:t>Становление средневековой Европы (</w:t>
            </w:r>
            <w:r w:rsidRPr="001B1C94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1B1C94">
              <w:rPr>
                <w:rFonts w:ascii="Times New Roman" w:hAnsi="Times New Roman"/>
                <w:sz w:val="28"/>
                <w:szCs w:val="28"/>
              </w:rPr>
              <w:t>-</w:t>
            </w:r>
            <w:r w:rsidRPr="001B1C94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1B1C94">
              <w:rPr>
                <w:rFonts w:ascii="Times New Roman" w:hAnsi="Times New Roman"/>
                <w:sz w:val="28"/>
                <w:szCs w:val="28"/>
              </w:rPr>
              <w:t xml:space="preserve"> вв.)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31D" w:rsidRPr="0093777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5953" w:type="dxa"/>
            <w:shd w:val="clear" w:color="auto" w:fill="auto"/>
          </w:tcPr>
          <w:p w:rsidR="0095431D" w:rsidRPr="0093777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77F">
              <w:rPr>
                <w:rFonts w:ascii="Times New Roman" w:hAnsi="Times New Roman"/>
                <w:sz w:val="28"/>
                <w:szCs w:val="28"/>
              </w:rPr>
              <w:t xml:space="preserve">Ученики познакомится с историей </w:t>
            </w:r>
            <w:r>
              <w:rPr>
                <w:rFonts w:ascii="Times New Roman" w:hAnsi="Times New Roman"/>
                <w:sz w:val="28"/>
                <w:szCs w:val="28"/>
              </w:rPr>
              <w:t>становления средневековой Европы 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 X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>I в.</w:t>
            </w:r>
            <w:r w:rsidRPr="0093777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95431D" w:rsidRPr="00EE6F2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0B8B">
              <w:rPr>
                <w:rFonts w:ascii="Times New Roman" w:hAnsi="Times New Roman"/>
                <w:b/>
                <w:sz w:val="28"/>
                <w:szCs w:val="28"/>
              </w:rPr>
              <w:t>Ученики научатся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EE6F2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6F2F">
              <w:rPr>
                <w:rFonts w:ascii="Times New Roman" w:hAnsi="Times New Roman"/>
                <w:sz w:val="28"/>
                <w:szCs w:val="28"/>
              </w:rPr>
              <w:t>локализовать во времени общие рамки и события Средневековья, этапы становления  и развития государств;</w:t>
            </w:r>
          </w:p>
          <w:p w:rsidR="0095431D" w:rsidRPr="00EE6F2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6F2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6F2F">
              <w:rPr>
                <w:rFonts w:ascii="Times New Roman" w:hAnsi="Times New Roman"/>
                <w:sz w:val="28"/>
                <w:szCs w:val="28"/>
              </w:rPr>
              <w:t>использовать историческую карту как источник информации о территории, об экономических и культурных центрах Европы  и других государств в Средние века, о направлениях крупнейших передвижений людей – походов, завоеваний, колонизаций и др.;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6F2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6F2F">
              <w:rPr>
                <w:rFonts w:ascii="Times New Roman" w:hAnsi="Times New Roman"/>
                <w:sz w:val="28"/>
                <w:szCs w:val="28"/>
              </w:rPr>
              <w:t>проводить поиск информации в исторических текстах, материальных исторических памятниках Средневековья;</w:t>
            </w:r>
          </w:p>
          <w:p w:rsidR="0095431D" w:rsidRPr="00EE6F2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6F2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6F2F">
              <w:rPr>
                <w:rFonts w:ascii="Times New Roman" w:hAnsi="Times New Roman"/>
                <w:sz w:val="28"/>
                <w:szCs w:val="28"/>
              </w:rPr>
              <w:t>составлять описание образа жизни различных групп населения в средневековых общества, памятников материальной и художественной культуры; рассказывать о значительных событиях средневековой истории;</w:t>
            </w:r>
          </w:p>
          <w:p w:rsidR="0095431D" w:rsidRPr="00EE6F2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6F2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6F2F">
              <w:rPr>
                <w:rFonts w:ascii="Times New Roman" w:hAnsi="Times New Roman"/>
                <w:sz w:val="28"/>
                <w:szCs w:val="28"/>
              </w:rPr>
              <w:t>раскрывать характерные, существенные черты: а)экономических  и социальных отношений и политического строя государств; б)ценностей, господствовавших в  средневековых обществах, религиозных воззрений, представлений средневекового человека о мире;</w:t>
            </w:r>
          </w:p>
          <w:p w:rsidR="0095431D" w:rsidRPr="00EE6F2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6F2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6F2F">
              <w:rPr>
                <w:rFonts w:ascii="Times New Roman" w:hAnsi="Times New Roman"/>
                <w:sz w:val="28"/>
                <w:szCs w:val="28"/>
              </w:rPr>
      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:rsidR="0095431D" w:rsidRPr="00EE6F2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6F2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6F2F">
              <w:rPr>
                <w:rFonts w:ascii="Times New Roman" w:hAnsi="Times New Roman"/>
                <w:sz w:val="28"/>
                <w:szCs w:val="28"/>
              </w:rPr>
              <w:t>давать оценку событиям и личностям отечественной и всеобщей истории Средних веков</w:t>
            </w:r>
          </w:p>
          <w:p w:rsidR="0095431D" w:rsidRPr="00EE6F2F" w:rsidRDefault="0095431D" w:rsidP="00D6149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80B8B">
              <w:rPr>
                <w:rFonts w:ascii="Times New Roman" w:hAnsi="Times New Roman"/>
                <w:b/>
                <w:sz w:val="28"/>
                <w:szCs w:val="28"/>
              </w:rPr>
              <w:t>Ученики получит возможность научиться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6F2F"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  <w:r w:rsidRPr="00EE6F2F">
              <w:rPr>
                <w:rFonts w:ascii="Times New Roman" w:hAnsi="Times New Roman"/>
                <w:bCs/>
                <w:sz w:val="28"/>
                <w:szCs w:val="28"/>
              </w:rPr>
              <w:t>давать сопоставительную характеристику политического устройства государств  Средневековья (Русь, Запад, Восток);</w:t>
            </w:r>
          </w:p>
          <w:p w:rsidR="0095431D" w:rsidRPr="0093777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6F2F">
              <w:rPr>
                <w:rFonts w:ascii="Times New Roman" w:hAnsi="Times New Roman"/>
                <w:bCs/>
                <w:sz w:val="28"/>
                <w:szCs w:val="28"/>
              </w:rPr>
              <w:t>-составлять на основе информации учебника и дополнительной литературы описания памятников средневековой культуры, объяснять, в чем заключаются их художественные достоинства и значение.</w:t>
            </w:r>
          </w:p>
        </w:tc>
      </w:tr>
      <w:tr w:rsidR="0095431D" w:rsidRPr="0093777F" w:rsidTr="00D6149C">
        <w:tc>
          <w:tcPr>
            <w:tcW w:w="675" w:type="dxa"/>
            <w:gridSpan w:val="2"/>
            <w:shd w:val="clear" w:color="auto" w:fill="auto"/>
          </w:tcPr>
          <w:p w:rsidR="0095431D" w:rsidRPr="0093777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 w:rsidRPr="009377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127" w:type="dxa"/>
            <w:shd w:val="clear" w:color="auto" w:fill="auto"/>
          </w:tcPr>
          <w:p w:rsidR="0095431D" w:rsidRPr="00EE6F2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 w:rsidRPr="00EE6F2F">
              <w:rPr>
                <w:rFonts w:ascii="Times New Roman" w:hAnsi="Times New Roman"/>
                <w:sz w:val="28"/>
                <w:szCs w:val="28"/>
              </w:rPr>
              <w:t>Византийская империя и славяне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31D" w:rsidRPr="0093777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5953" w:type="dxa"/>
            <w:shd w:val="clear" w:color="auto" w:fill="auto"/>
          </w:tcPr>
          <w:p w:rsidR="0095431D" w:rsidRPr="0093777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0B8B">
              <w:rPr>
                <w:rFonts w:ascii="Times New Roman" w:hAnsi="Times New Roman"/>
                <w:b/>
                <w:sz w:val="28"/>
                <w:szCs w:val="28"/>
              </w:rPr>
              <w:t>Ученики познакомятся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E6F2F">
              <w:rPr>
                <w:rFonts w:ascii="Times New Roman" w:hAnsi="Times New Roman"/>
                <w:sz w:val="28"/>
                <w:szCs w:val="28"/>
              </w:rPr>
              <w:t>изантийск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Pr="00EE6F2F">
              <w:rPr>
                <w:rFonts w:ascii="Times New Roman" w:hAnsi="Times New Roman"/>
                <w:sz w:val="28"/>
                <w:szCs w:val="28"/>
              </w:rPr>
              <w:t xml:space="preserve"> импери</w:t>
            </w:r>
            <w:r>
              <w:rPr>
                <w:rFonts w:ascii="Times New Roman" w:hAnsi="Times New Roman"/>
                <w:sz w:val="28"/>
                <w:szCs w:val="28"/>
              </w:rPr>
              <w:t>ей  и славянами.</w:t>
            </w:r>
          </w:p>
          <w:p w:rsidR="0095431D" w:rsidRPr="00EE6F2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0B8B">
              <w:rPr>
                <w:rFonts w:ascii="Times New Roman" w:hAnsi="Times New Roman"/>
                <w:b/>
                <w:sz w:val="28"/>
                <w:szCs w:val="28"/>
              </w:rPr>
              <w:t>Ученики научится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6F2F">
              <w:rPr>
                <w:rFonts w:ascii="Times New Roman" w:hAnsi="Times New Roman"/>
                <w:sz w:val="28"/>
                <w:szCs w:val="28"/>
              </w:rPr>
              <w:t>объяснять причины и следствия ключевых событий отечественной и всеобщей истории Средних веков;</w:t>
            </w:r>
          </w:p>
          <w:p w:rsidR="0095431D" w:rsidRPr="0087639C" w:rsidRDefault="0095431D" w:rsidP="00D6149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80B8B">
              <w:rPr>
                <w:rFonts w:ascii="Times New Roman" w:hAnsi="Times New Roman"/>
                <w:b/>
                <w:sz w:val="28"/>
                <w:szCs w:val="28"/>
              </w:rPr>
              <w:t>Ученики получит возможность научиться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6F2F">
              <w:rPr>
                <w:rFonts w:ascii="Times New Roman" w:hAnsi="Times New Roman"/>
                <w:bCs/>
                <w:sz w:val="28"/>
                <w:szCs w:val="28"/>
              </w:rPr>
              <w:t>-сравнивать свидетельства различных  исторических источников, выявляя в них общее и различия;</w:t>
            </w:r>
          </w:p>
        </w:tc>
      </w:tr>
      <w:tr w:rsidR="0095431D" w:rsidRPr="0093777F" w:rsidTr="00D6149C">
        <w:tc>
          <w:tcPr>
            <w:tcW w:w="675" w:type="dxa"/>
            <w:gridSpan w:val="2"/>
            <w:shd w:val="clear" w:color="auto" w:fill="auto"/>
          </w:tcPr>
          <w:p w:rsidR="0095431D" w:rsidRPr="0093777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 w:rsidRPr="0093777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95431D" w:rsidRPr="00280B8B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 w:rsidRPr="00280B8B">
              <w:rPr>
                <w:rFonts w:ascii="Times New Roman" w:hAnsi="Times New Roman"/>
                <w:sz w:val="28"/>
                <w:szCs w:val="28"/>
              </w:rPr>
              <w:t xml:space="preserve">Арабы в </w:t>
            </w:r>
            <w:r w:rsidRPr="00280B8B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280B8B">
              <w:rPr>
                <w:rFonts w:ascii="Times New Roman" w:hAnsi="Times New Roman"/>
                <w:sz w:val="28"/>
                <w:szCs w:val="28"/>
              </w:rPr>
              <w:t>-</w:t>
            </w:r>
            <w:r w:rsidRPr="00280B8B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280B8B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31D" w:rsidRPr="0093777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5953" w:type="dxa"/>
            <w:shd w:val="clear" w:color="auto" w:fill="auto"/>
          </w:tcPr>
          <w:p w:rsidR="0095431D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0B8B">
              <w:rPr>
                <w:rFonts w:ascii="Times New Roman" w:hAnsi="Times New Roman"/>
                <w:b/>
                <w:sz w:val="28"/>
                <w:szCs w:val="28"/>
              </w:rPr>
              <w:t>Ученики познакомятся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с историей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жизни а</w:t>
            </w:r>
            <w:r w:rsidRPr="00280B8B">
              <w:rPr>
                <w:rFonts w:ascii="Times New Roman" w:hAnsi="Times New Roman"/>
                <w:sz w:val="28"/>
                <w:szCs w:val="28"/>
              </w:rPr>
              <w:t>раб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280B8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280B8B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280B8B">
              <w:rPr>
                <w:rFonts w:ascii="Times New Roman" w:hAnsi="Times New Roman"/>
                <w:sz w:val="28"/>
                <w:szCs w:val="28"/>
              </w:rPr>
              <w:t>-</w:t>
            </w:r>
            <w:r w:rsidRPr="00280B8B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280B8B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  <w:p w:rsidR="0095431D" w:rsidRPr="0093777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0B8B">
              <w:rPr>
                <w:rFonts w:ascii="Times New Roman" w:hAnsi="Times New Roman"/>
                <w:b/>
                <w:sz w:val="28"/>
                <w:szCs w:val="28"/>
              </w:rPr>
              <w:t>Ученики научатся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93777F">
              <w:rPr>
                <w:rFonts w:ascii="Times New Roman" w:hAnsi="Times New Roman"/>
                <w:bCs/>
                <w:sz w:val="28"/>
                <w:szCs w:val="28"/>
              </w:rPr>
              <w:t>оказывать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на карте </w:t>
            </w:r>
            <w:r>
              <w:rPr>
                <w:rFonts w:ascii="Times New Roman" w:hAnsi="Times New Roman"/>
                <w:sz w:val="28"/>
                <w:szCs w:val="28"/>
              </w:rPr>
              <w:t>Саудовскую Аравию, завоевание арабов.</w:t>
            </w:r>
          </w:p>
          <w:p w:rsidR="0095431D" w:rsidRPr="0093777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Ученики получа</w:t>
            </w:r>
            <w:r w:rsidRPr="00280B8B">
              <w:rPr>
                <w:rFonts w:ascii="Times New Roman" w:hAnsi="Times New Roman"/>
                <w:b/>
                <w:sz w:val="28"/>
                <w:szCs w:val="28"/>
              </w:rPr>
              <w:t>т возможность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научиться </w:t>
            </w:r>
            <w:r w:rsidRPr="0093777F">
              <w:rPr>
                <w:rFonts w:ascii="Times New Roman" w:hAnsi="Times New Roman"/>
                <w:bCs/>
                <w:sz w:val="28"/>
                <w:szCs w:val="28"/>
              </w:rPr>
              <w:t>Раскрывать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основные черты экономической и </w:t>
            </w:r>
            <w:r w:rsidRPr="009377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политической жизни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80B8B">
              <w:rPr>
                <w:rFonts w:ascii="Times New Roman" w:hAnsi="Times New Roman"/>
                <w:sz w:val="28"/>
                <w:szCs w:val="28"/>
              </w:rPr>
              <w:t>раб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280B8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280B8B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280B8B">
              <w:rPr>
                <w:rFonts w:ascii="Times New Roman" w:hAnsi="Times New Roman"/>
                <w:sz w:val="28"/>
                <w:szCs w:val="28"/>
              </w:rPr>
              <w:t>-</w:t>
            </w:r>
            <w:r w:rsidRPr="00280B8B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280B8B">
              <w:rPr>
                <w:rFonts w:ascii="Times New Roman" w:hAnsi="Times New Roman"/>
                <w:sz w:val="28"/>
                <w:szCs w:val="28"/>
              </w:rPr>
              <w:t xml:space="preserve"> вв</w:t>
            </w:r>
          </w:p>
        </w:tc>
      </w:tr>
      <w:tr w:rsidR="0095431D" w:rsidRPr="0093777F" w:rsidTr="00D6149C">
        <w:tc>
          <w:tcPr>
            <w:tcW w:w="675" w:type="dxa"/>
            <w:gridSpan w:val="2"/>
            <w:shd w:val="clear" w:color="auto" w:fill="auto"/>
          </w:tcPr>
          <w:p w:rsidR="0095431D" w:rsidRPr="0093777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 w:rsidRPr="0093777F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7" w:type="dxa"/>
            <w:shd w:val="clear" w:color="auto" w:fill="auto"/>
          </w:tcPr>
          <w:p w:rsidR="0095431D" w:rsidRPr="00280B8B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 w:rsidRPr="00280B8B">
              <w:rPr>
                <w:rFonts w:ascii="Times New Roman" w:hAnsi="Times New Roman"/>
                <w:sz w:val="28"/>
              </w:rPr>
              <w:t>Феодалы и крестьяне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31D" w:rsidRPr="0093777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 w:rsidRPr="0093777F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5953" w:type="dxa"/>
            <w:shd w:val="clear" w:color="auto" w:fill="auto"/>
          </w:tcPr>
          <w:p w:rsidR="0095431D" w:rsidRPr="0093777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0B8B">
              <w:rPr>
                <w:rFonts w:ascii="Times New Roman" w:hAnsi="Times New Roman"/>
                <w:b/>
                <w:sz w:val="28"/>
                <w:szCs w:val="28"/>
              </w:rPr>
              <w:t>Ученики познакомятся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t>жизнью феодалов и крестьян во времена Средневековья.</w:t>
            </w:r>
          </w:p>
          <w:p w:rsidR="0095431D" w:rsidRPr="0093777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0B8B">
              <w:rPr>
                <w:rFonts w:ascii="Times New Roman" w:hAnsi="Times New Roman"/>
                <w:b/>
                <w:sz w:val="28"/>
                <w:szCs w:val="28"/>
              </w:rPr>
              <w:t>Ученики научатся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777F">
              <w:rPr>
                <w:rFonts w:ascii="Times New Roman" w:hAnsi="Times New Roman"/>
                <w:bCs/>
                <w:sz w:val="28"/>
                <w:szCs w:val="28"/>
              </w:rPr>
              <w:t>Систематизировать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факты, относящиеся к </w:t>
            </w:r>
            <w:r>
              <w:rPr>
                <w:rFonts w:ascii="Times New Roman" w:hAnsi="Times New Roman"/>
                <w:sz w:val="28"/>
                <w:szCs w:val="28"/>
              </w:rPr>
              <w:t>жизни феодалов и крестьян.</w:t>
            </w:r>
          </w:p>
          <w:p w:rsidR="0095431D" w:rsidRPr="0093777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0B8B">
              <w:rPr>
                <w:rFonts w:ascii="Times New Roman" w:hAnsi="Times New Roman"/>
                <w:b/>
                <w:sz w:val="28"/>
                <w:szCs w:val="28"/>
              </w:rPr>
              <w:t>Ученики получат возможность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777F">
              <w:rPr>
                <w:rFonts w:ascii="Times New Roman" w:hAnsi="Times New Roman"/>
                <w:bCs/>
                <w:sz w:val="28"/>
                <w:szCs w:val="28"/>
              </w:rPr>
              <w:t>высказывать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оценочные суждения о характере </w:t>
            </w:r>
            <w:r>
              <w:rPr>
                <w:rFonts w:ascii="Times New Roman" w:hAnsi="Times New Roman"/>
                <w:sz w:val="28"/>
                <w:szCs w:val="28"/>
              </w:rPr>
              <w:t>взаимоотношений между феодалами и крестьянами</w:t>
            </w:r>
          </w:p>
        </w:tc>
      </w:tr>
      <w:tr w:rsidR="0095431D" w:rsidRPr="0093777F" w:rsidTr="00D6149C">
        <w:tc>
          <w:tcPr>
            <w:tcW w:w="675" w:type="dxa"/>
            <w:gridSpan w:val="2"/>
            <w:shd w:val="clear" w:color="auto" w:fill="auto"/>
          </w:tcPr>
          <w:p w:rsidR="0095431D" w:rsidRPr="0093777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 w:rsidRPr="0093777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95431D" w:rsidRPr="00280B8B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 w:rsidRPr="00280B8B">
              <w:rPr>
                <w:rFonts w:ascii="Times New Roman" w:hAnsi="Times New Roman"/>
                <w:sz w:val="28"/>
              </w:rPr>
              <w:t>Средневековой город и его обитатели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31D" w:rsidRPr="0093777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5953" w:type="dxa"/>
            <w:shd w:val="clear" w:color="auto" w:fill="auto"/>
          </w:tcPr>
          <w:p w:rsidR="0095431D" w:rsidRPr="0093777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0B8B">
              <w:rPr>
                <w:rFonts w:ascii="Times New Roman" w:hAnsi="Times New Roman"/>
                <w:b/>
                <w:sz w:val="28"/>
                <w:szCs w:val="28"/>
              </w:rPr>
              <w:t>Ученики познакомятся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t>жизнью Средневекового города и его обитателями.</w:t>
            </w:r>
          </w:p>
          <w:p w:rsidR="0095431D" w:rsidRPr="0093777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0B8B">
              <w:rPr>
                <w:rFonts w:ascii="Times New Roman" w:hAnsi="Times New Roman"/>
                <w:b/>
                <w:sz w:val="28"/>
                <w:szCs w:val="28"/>
              </w:rPr>
              <w:t>Ученики научатся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характеризовать жизнь городских жителей времен Средневековья.</w:t>
            </w:r>
          </w:p>
          <w:p w:rsidR="0095431D" w:rsidRPr="0093777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0B8B">
              <w:rPr>
                <w:rFonts w:ascii="Times New Roman" w:hAnsi="Times New Roman"/>
                <w:b/>
                <w:sz w:val="28"/>
                <w:szCs w:val="28"/>
              </w:rPr>
              <w:t>Ученики получат возможность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объяснить сущность жизни цехов и гильдий.</w:t>
            </w:r>
          </w:p>
        </w:tc>
      </w:tr>
      <w:tr w:rsidR="0095431D" w:rsidRPr="0093777F" w:rsidTr="00D6149C">
        <w:tc>
          <w:tcPr>
            <w:tcW w:w="675" w:type="dxa"/>
            <w:gridSpan w:val="2"/>
            <w:shd w:val="clear" w:color="auto" w:fill="auto"/>
          </w:tcPr>
          <w:p w:rsidR="0095431D" w:rsidRPr="0093777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 w:rsidRPr="0093777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95431D" w:rsidRPr="008F168B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 w:rsidRPr="008F168B">
              <w:rPr>
                <w:rFonts w:ascii="Times New Roman" w:hAnsi="Times New Roman"/>
                <w:sz w:val="28"/>
                <w:szCs w:val="28"/>
              </w:rPr>
              <w:t>Католическая церковь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31D" w:rsidRPr="0093777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 w:rsidRPr="0093777F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5953" w:type="dxa"/>
            <w:shd w:val="clear" w:color="auto" w:fill="auto"/>
          </w:tcPr>
          <w:p w:rsidR="0095431D" w:rsidRPr="0093777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0B8B">
              <w:rPr>
                <w:rFonts w:ascii="Times New Roman" w:hAnsi="Times New Roman"/>
                <w:b/>
                <w:sz w:val="28"/>
                <w:szCs w:val="28"/>
              </w:rPr>
              <w:t>Ученики познакомятся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жизнью  католической церковью, с отношениями церкви и государства.</w:t>
            </w:r>
          </w:p>
          <w:p w:rsidR="0095431D" w:rsidRPr="0093777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0B8B">
              <w:rPr>
                <w:rFonts w:ascii="Times New Roman" w:hAnsi="Times New Roman"/>
                <w:b/>
                <w:sz w:val="28"/>
                <w:szCs w:val="28"/>
              </w:rPr>
              <w:t>Ученики научатся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 о</w:t>
            </w:r>
            <w:r w:rsidRPr="0093777F">
              <w:rPr>
                <w:rFonts w:ascii="Times New Roman" w:hAnsi="Times New Roman"/>
                <w:bCs/>
                <w:sz w:val="28"/>
                <w:szCs w:val="28"/>
              </w:rPr>
              <w:t>бъяснять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смысл понятия</w:t>
            </w:r>
            <w:r w:rsidRPr="0093777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церковная десятина, церковная иерархия, церковный устав.</w:t>
            </w:r>
          </w:p>
          <w:p w:rsidR="0095431D" w:rsidRPr="0093777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0B8B">
              <w:rPr>
                <w:rFonts w:ascii="Times New Roman" w:hAnsi="Times New Roman"/>
                <w:b/>
                <w:sz w:val="28"/>
                <w:szCs w:val="28"/>
              </w:rPr>
              <w:t>Ученики получат возможность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анализировать жизнь католической церкви в средневековье</w:t>
            </w:r>
          </w:p>
        </w:tc>
      </w:tr>
      <w:tr w:rsidR="0095431D" w:rsidRPr="0093777F" w:rsidTr="00D6149C">
        <w:tc>
          <w:tcPr>
            <w:tcW w:w="675" w:type="dxa"/>
            <w:gridSpan w:val="2"/>
            <w:shd w:val="clear" w:color="auto" w:fill="auto"/>
          </w:tcPr>
          <w:p w:rsidR="0095431D" w:rsidRPr="0093777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 w:rsidRPr="0093777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95431D" w:rsidRPr="0093777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 w:rsidRPr="008F168B">
              <w:rPr>
                <w:rFonts w:ascii="Times New Roman" w:hAnsi="Times New Roman"/>
                <w:sz w:val="28"/>
                <w:szCs w:val="28"/>
              </w:rPr>
              <w:t>Образование централи</w:t>
            </w:r>
            <w:r>
              <w:rPr>
                <w:rFonts w:ascii="Times New Roman" w:hAnsi="Times New Roman"/>
                <w:sz w:val="28"/>
                <w:szCs w:val="28"/>
              </w:rPr>
              <w:t>зованных государств в Западной Е</w:t>
            </w:r>
            <w:r w:rsidRPr="008F168B">
              <w:rPr>
                <w:rFonts w:ascii="Times New Roman" w:hAnsi="Times New Roman"/>
                <w:sz w:val="28"/>
                <w:szCs w:val="28"/>
              </w:rPr>
              <w:t>вропе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31D" w:rsidRPr="0093777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5953" w:type="dxa"/>
            <w:shd w:val="clear" w:color="auto" w:fill="auto"/>
          </w:tcPr>
          <w:p w:rsidR="0095431D" w:rsidRPr="0093777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168B">
              <w:rPr>
                <w:rFonts w:ascii="Times New Roman" w:hAnsi="Times New Roman"/>
                <w:b/>
                <w:sz w:val="28"/>
                <w:szCs w:val="28"/>
              </w:rPr>
              <w:t>Ученики познакомятся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t>процессом образования централизованных государств в  Западной Европе.</w:t>
            </w:r>
          </w:p>
          <w:p w:rsidR="0095431D" w:rsidRPr="0093777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168B">
              <w:rPr>
                <w:rFonts w:ascii="Times New Roman" w:hAnsi="Times New Roman"/>
                <w:b/>
                <w:sz w:val="28"/>
                <w:szCs w:val="28"/>
              </w:rPr>
              <w:t>Ученики научатся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давать характеристику стран Западной Европы Средневековья.</w:t>
            </w:r>
          </w:p>
          <w:p w:rsidR="0095431D" w:rsidRPr="0093777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168B">
              <w:rPr>
                <w:rFonts w:ascii="Times New Roman" w:hAnsi="Times New Roman"/>
                <w:b/>
                <w:sz w:val="28"/>
                <w:szCs w:val="28"/>
              </w:rPr>
              <w:t>Ученики получат возможность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показать на исторической карте территорию стран Западной Европы, эпохи Средневековье.</w:t>
            </w:r>
          </w:p>
        </w:tc>
      </w:tr>
      <w:tr w:rsidR="0095431D" w:rsidRPr="0093777F" w:rsidTr="00D6149C">
        <w:tc>
          <w:tcPr>
            <w:tcW w:w="675" w:type="dxa"/>
            <w:gridSpan w:val="2"/>
            <w:shd w:val="clear" w:color="auto" w:fill="auto"/>
          </w:tcPr>
          <w:p w:rsidR="0095431D" w:rsidRPr="0093777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 w:rsidRPr="0093777F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2127" w:type="dxa"/>
            <w:shd w:val="clear" w:color="auto" w:fill="auto"/>
          </w:tcPr>
          <w:p w:rsidR="0095431D" w:rsidRPr="008F168B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Германия и И</w:t>
            </w:r>
            <w:r w:rsidRPr="008F168B">
              <w:rPr>
                <w:rFonts w:ascii="Times New Roman" w:hAnsi="Times New Roman"/>
                <w:sz w:val="28"/>
              </w:rPr>
              <w:t xml:space="preserve">талия в </w:t>
            </w:r>
            <w:r w:rsidRPr="008F168B">
              <w:rPr>
                <w:rFonts w:ascii="Times New Roman" w:hAnsi="Times New Roman"/>
                <w:sz w:val="28"/>
                <w:lang w:val="en-US"/>
              </w:rPr>
              <w:t>XII</w:t>
            </w:r>
            <w:r w:rsidRPr="008F168B">
              <w:rPr>
                <w:rFonts w:ascii="Times New Roman" w:hAnsi="Times New Roman"/>
                <w:sz w:val="28"/>
              </w:rPr>
              <w:t>-</w:t>
            </w:r>
            <w:r w:rsidRPr="008F168B">
              <w:rPr>
                <w:rFonts w:ascii="Times New Roman" w:hAnsi="Times New Roman"/>
                <w:sz w:val="28"/>
                <w:lang w:val="en-US"/>
              </w:rPr>
              <w:t>XV</w:t>
            </w:r>
            <w:r w:rsidRPr="008F168B">
              <w:rPr>
                <w:rFonts w:ascii="Times New Roman" w:hAnsi="Times New Roman"/>
                <w:sz w:val="28"/>
              </w:rPr>
              <w:t xml:space="preserve"> вв.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31D" w:rsidRPr="0093777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5953" w:type="dxa"/>
            <w:shd w:val="clear" w:color="auto" w:fill="auto"/>
          </w:tcPr>
          <w:p w:rsidR="0095431D" w:rsidRDefault="0095431D" w:rsidP="00D6149C">
            <w:pPr>
              <w:spacing w:after="0"/>
              <w:rPr>
                <w:rFonts w:ascii="Times New Roman" w:hAnsi="Times New Roman"/>
                <w:sz w:val="28"/>
              </w:rPr>
            </w:pPr>
            <w:r w:rsidRPr="008F168B">
              <w:rPr>
                <w:rFonts w:ascii="Times New Roman" w:hAnsi="Times New Roman"/>
                <w:b/>
                <w:sz w:val="28"/>
                <w:szCs w:val="28"/>
              </w:rPr>
              <w:t>Ученики познакомятся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с историей </w:t>
            </w:r>
            <w:r>
              <w:rPr>
                <w:rFonts w:ascii="Times New Roman" w:hAnsi="Times New Roman"/>
                <w:sz w:val="28"/>
              </w:rPr>
              <w:t>Германии и Италии</w:t>
            </w:r>
            <w:r w:rsidRPr="008F168B">
              <w:rPr>
                <w:rFonts w:ascii="Times New Roman" w:hAnsi="Times New Roman"/>
                <w:sz w:val="28"/>
              </w:rPr>
              <w:t xml:space="preserve"> в </w:t>
            </w:r>
            <w:r w:rsidRPr="008F168B">
              <w:rPr>
                <w:rFonts w:ascii="Times New Roman" w:hAnsi="Times New Roman"/>
                <w:sz w:val="28"/>
                <w:lang w:val="en-US"/>
              </w:rPr>
              <w:t>XII</w:t>
            </w:r>
            <w:r w:rsidRPr="008F168B">
              <w:rPr>
                <w:rFonts w:ascii="Times New Roman" w:hAnsi="Times New Roman"/>
                <w:sz w:val="28"/>
              </w:rPr>
              <w:t>-</w:t>
            </w:r>
            <w:r w:rsidRPr="008F168B">
              <w:rPr>
                <w:rFonts w:ascii="Times New Roman" w:hAnsi="Times New Roman"/>
                <w:sz w:val="28"/>
                <w:lang w:val="en-US"/>
              </w:rPr>
              <w:t>XV</w:t>
            </w:r>
            <w:r w:rsidRPr="008F168B">
              <w:rPr>
                <w:rFonts w:ascii="Times New Roman" w:hAnsi="Times New Roman"/>
                <w:sz w:val="28"/>
              </w:rPr>
              <w:t xml:space="preserve"> вв.</w:t>
            </w:r>
          </w:p>
          <w:p w:rsidR="0095431D" w:rsidRPr="0093777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168B">
              <w:rPr>
                <w:rFonts w:ascii="Times New Roman" w:hAnsi="Times New Roman"/>
                <w:b/>
                <w:sz w:val="28"/>
                <w:szCs w:val="28"/>
              </w:rPr>
              <w:t>Ученики научатся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выявлять изменения положения разных социальных групп</w:t>
            </w:r>
          </w:p>
          <w:p w:rsidR="0095431D" w:rsidRPr="0093777F" w:rsidRDefault="0095431D" w:rsidP="00D6149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F168B">
              <w:rPr>
                <w:rFonts w:ascii="Times New Roman" w:hAnsi="Times New Roman"/>
                <w:b/>
                <w:sz w:val="28"/>
                <w:szCs w:val="28"/>
              </w:rPr>
              <w:t>Ученики получат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68B">
              <w:rPr>
                <w:rFonts w:ascii="Times New Roman" w:hAnsi="Times New Roman"/>
                <w:b/>
                <w:sz w:val="28"/>
                <w:szCs w:val="28"/>
              </w:rPr>
              <w:t xml:space="preserve">возможность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работать с контурной картой, сравнивать особенности развития Германии и Италии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431D" w:rsidRPr="0093777F" w:rsidTr="00D6149C">
        <w:tc>
          <w:tcPr>
            <w:tcW w:w="675" w:type="dxa"/>
            <w:gridSpan w:val="2"/>
            <w:shd w:val="clear" w:color="auto" w:fill="auto"/>
          </w:tcPr>
          <w:p w:rsidR="0095431D" w:rsidRPr="0093777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 w:rsidRPr="009377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2127" w:type="dxa"/>
            <w:shd w:val="clear" w:color="auto" w:fill="auto"/>
          </w:tcPr>
          <w:p w:rsidR="0095431D" w:rsidRPr="00A63454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Славянские государства и В</w:t>
            </w:r>
            <w:r w:rsidRPr="00A63454">
              <w:rPr>
                <w:rFonts w:ascii="Times New Roman" w:hAnsi="Times New Roman"/>
                <w:sz w:val="28"/>
              </w:rPr>
              <w:t>изантия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31D" w:rsidRPr="0093777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 w:rsidRPr="0093777F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5953" w:type="dxa"/>
            <w:shd w:val="clear" w:color="auto" w:fill="auto"/>
          </w:tcPr>
          <w:p w:rsidR="0095431D" w:rsidRPr="0093777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0B8B">
              <w:rPr>
                <w:rFonts w:ascii="Times New Roman" w:hAnsi="Times New Roman"/>
                <w:b/>
                <w:sz w:val="28"/>
                <w:szCs w:val="28"/>
              </w:rPr>
              <w:t>Ученики познакомятся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историей славянских государств Византии времен Средневековой Европы.</w:t>
            </w:r>
          </w:p>
          <w:p w:rsidR="0095431D" w:rsidRPr="0093777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0B8B">
              <w:rPr>
                <w:rFonts w:ascii="Times New Roman" w:hAnsi="Times New Roman"/>
                <w:b/>
                <w:sz w:val="28"/>
                <w:szCs w:val="28"/>
              </w:rPr>
              <w:t>Ученики научатся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Давать самостоятельную оценку историческому времени.</w:t>
            </w:r>
          </w:p>
          <w:p w:rsidR="0095431D" w:rsidRPr="0093777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0B8B">
              <w:rPr>
                <w:rFonts w:ascii="Times New Roman" w:hAnsi="Times New Roman"/>
                <w:b/>
                <w:sz w:val="28"/>
                <w:szCs w:val="28"/>
              </w:rPr>
              <w:t>Ученики получат возможность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устанавливать причинно – следственные связи</w:t>
            </w:r>
          </w:p>
        </w:tc>
      </w:tr>
      <w:tr w:rsidR="0095431D" w:rsidRPr="0093777F" w:rsidTr="00D6149C">
        <w:tc>
          <w:tcPr>
            <w:tcW w:w="675" w:type="dxa"/>
            <w:gridSpan w:val="2"/>
            <w:shd w:val="clear" w:color="auto" w:fill="auto"/>
          </w:tcPr>
          <w:p w:rsidR="0095431D" w:rsidRPr="0093777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95431D" w:rsidRPr="00A63454" w:rsidRDefault="0095431D" w:rsidP="00D6149C">
            <w:pPr>
              <w:rPr>
                <w:rFonts w:ascii="Times New Roman" w:hAnsi="Times New Roman"/>
                <w:sz w:val="28"/>
              </w:rPr>
            </w:pPr>
            <w:r w:rsidRPr="00A63454">
              <w:rPr>
                <w:rFonts w:ascii="Times New Roman" w:hAnsi="Times New Roman"/>
                <w:sz w:val="28"/>
              </w:rPr>
              <w:t>Культура Западной Европы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31D" w:rsidRPr="0093777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</w:t>
            </w:r>
          </w:p>
        </w:tc>
        <w:tc>
          <w:tcPr>
            <w:tcW w:w="5953" w:type="dxa"/>
            <w:shd w:val="clear" w:color="auto" w:fill="auto"/>
          </w:tcPr>
          <w:p w:rsidR="0095431D" w:rsidRPr="0093777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0B8B">
              <w:rPr>
                <w:rFonts w:ascii="Times New Roman" w:hAnsi="Times New Roman"/>
                <w:b/>
                <w:sz w:val="28"/>
                <w:szCs w:val="28"/>
              </w:rPr>
              <w:t>Ученики познакомятся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представлении средневекового человека в мире, с развитием знаний, с гуманизмом, с искусством раннего Возрождения.</w:t>
            </w:r>
          </w:p>
          <w:p w:rsidR="0095431D" w:rsidRPr="0093777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0B8B">
              <w:rPr>
                <w:rFonts w:ascii="Times New Roman" w:hAnsi="Times New Roman"/>
                <w:b/>
                <w:sz w:val="28"/>
                <w:szCs w:val="28"/>
              </w:rPr>
              <w:t>Ученики научатся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составлять описание достижения культуры; работать с дополнительной литературой.</w:t>
            </w:r>
          </w:p>
          <w:p w:rsidR="0095431D" w:rsidRPr="00280B8B" w:rsidRDefault="0095431D" w:rsidP="00D6149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80B8B">
              <w:rPr>
                <w:rFonts w:ascii="Times New Roman" w:hAnsi="Times New Roman"/>
                <w:b/>
                <w:sz w:val="28"/>
                <w:szCs w:val="28"/>
              </w:rPr>
              <w:t>Ученики получат возможность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использовать иллюстрации при рассказе об открытиях и изобретениях.</w:t>
            </w:r>
          </w:p>
        </w:tc>
      </w:tr>
      <w:tr w:rsidR="0095431D" w:rsidRPr="0093777F" w:rsidTr="00D6149C">
        <w:tc>
          <w:tcPr>
            <w:tcW w:w="9747" w:type="dxa"/>
            <w:gridSpan w:val="5"/>
            <w:shd w:val="clear" w:color="auto" w:fill="auto"/>
            <w:vAlign w:val="center"/>
          </w:tcPr>
          <w:p w:rsidR="0095431D" w:rsidRPr="00280B8B" w:rsidRDefault="0095431D" w:rsidP="00D614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454">
              <w:rPr>
                <w:rFonts w:ascii="Times New Roman" w:hAnsi="Times New Roman"/>
                <w:b/>
                <w:sz w:val="28"/>
                <w:szCs w:val="28"/>
              </w:rPr>
              <w:t>История России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(38часов)</w:t>
            </w:r>
          </w:p>
        </w:tc>
      </w:tr>
      <w:tr w:rsidR="0095431D" w:rsidRPr="0093777F" w:rsidTr="00D6149C">
        <w:tc>
          <w:tcPr>
            <w:tcW w:w="675" w:type="dxa"/>
            <w:gridSpan w:val="2"/>
            <w:shd w:val="clear" w:color="auto" w:fill="auto"/>
          </w:tcPr>
          <w:p w:rsidR="0095431D" w:rsidRPr="0093777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127" w:type="dxa"/>
            <w:shd w:val="clear" w:color="auto" w:fill="auto"/>
          </w:tcPr>
          <w:p w:rsidR="0095431D" w:rsidRPr="00A63454" w:rsidRDefault="0095431D" w:rsidP="00D6149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Древняя Р</w:t>
            </w:r>
            <w:r w:rsidRPr="00A63454">
              <w:rPr>
                <w:rFonts w:ascii="Times New Roman" w:hAnsi="Times New Roman"/>
                <w:sz w:val="28"/>
              </w:rPr>
              <w:t xml:space="preserve">усь в  </w:t>
            </w:r>
            <w:r w:rsidRPr="00A63454">
              <w:rPr>
                <w:rFonts w:ascii="Times New Roman" w:hAnsi="Times New Roman"/>
                <w:sz w:val="28"/>
                <w:lang w:val="en-US"/>
              </w:rPr>
              <w:t>VIII</w:t>
            </w:r>
            <w:r w:rsidRPr="00A63454">
              <w:rPr>
                <w:rFonts w:ascii="Times New Roman" w:hAnsi="Times New Roman"/>
                <w:sz w:val="28"/>
              </w:rPr>
              <w:t xml:space="preserve"> - первой половине </w:t>
            </w:r>
            <w:r w:rsidRPr="00A63454">
              <w:rPr>
                <w:rFonts w:ascii="Times New Roman" w:hAnsi="Times New Roman"/>
                <w:sz w:val="28"/>
                <w:lang w:val="en-US"/>
              </w:rPr>
              <w:t>XII</w:t>
            </w:r>
            <w:r w:rsidRPr="00A63454">
              <w:rPr>
                <w:rFonts w:ascii="Times New Roman" w:hAnsi="Times New Roman"/>
                <w:sz w:val="28"/>
              </w:rPr>
              <w:t xml:space="preserve"> 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31D" w:rsidRPr="0093777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ч</w:t>
            </w:r>
          </w:p>
        </w:tc>
        <w:tc>
          <w:tcPr>
            <w:tcW w:w="5953" w:type="dxa"/>
            <w:shd w:val="clear" w:color="auto" w:fill="auto"/>
          </w:tcPr>
          <w:p w:rsidR="0095431D" w:rsidRPr="0093777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0B8B">
              <w:rPr>
                <w:rFonts w:ascii="Times New Roman" w:hAnsi="Times New Roman"/>
                <w:b/>
                <w:sz w:val="28"/>
                <w:szCs w:val="28"/>
              </w:rPr>
              <w:t>Ученики познакомятся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тем, что изучает История Отечества, и с историей  </w:t>
            </w:r>
            <w:r>
              <w:rPr>
                <w:rFonts w:ascii="Times New Roman" w:hAnsi="Times New Roman"/>
                <w:sz w:val="28"/>
              </w:rPr>
              <w:t>Древней Р</w:t>
            </w:r>
            <w:r w:rsidRPr="00A63454">
              <w:rPr>
                <w:rFonts w:ascii="Times New Roman" w:hAnsi="Times New Roman"/>
                <w:sz w:val="28"/>
              </w:rPr>
              <w:t>ус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A63454">
              <w:rPr>
                <w:rFonts w:ascii="Times New Roman" w:hAnsi="Times New Roman"/>
                <w:sz w:val="28"/>
              </w:rPr>
              <w:t xml:space="preserve"> в  </w:t>
            </w:r>
            <w:r w:rsidRPr="00A63454">
              <w:rPr>
                <w:rFonts w:ascii="Times New Roman" w:hAnsi="Times New Roman"/>
                <w:sz w:val="28"/>
                <w:lang w:val="en-US"/>
              </w:rPr>
              <w:t>VIII</w:t>
            </w:r>
            <w:r w:rsidRPr="00A63454">
              <w:rPr>
                <w:rFonts w:ascii="Times New Roman" w:hAnsi="Times New Roman"/>
                <w:sz w:val="28"/>
              </w:rPr>
              <w:t xml:space="preserve"> - первой половине </w:t>
            </w:r>
            <w:r w:rsidRPr="00A63454">
              <w:rPr>
                <w:rFonts w:ascii="Times New Roman" w:hAnsi="Times New Roman"/>
                <w:sz w:val="28"/>
                <w:lang w:val="en-US"/>
              </w:rPr>
              <w:t>XII</w:t>
            </w:r>
            <w:r w:rsidRPr="00A63454">
              <w:rPr>
                <w:rFonts w:ascii="Times New Roman" w:hAnsi="Times New Roman"/>
                <w:sz w:val="28"/>
              </w:rPr>
              <w:t xml:space="preserve"> в.</w:t>
            </w:r>
          </w:p>
          <w:p w:rsidR="0095431D" w:rsidRPr="0093777F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0B8B">
              <w:rPr>
                <w:rFonts w:ascii="Times New Roman" w:hAnsi="Times New Roman"/>
                <w:b/>
                <w:sz w:val="28"/>
                <w:szCs w:val="28"/>
              </w:rPr>
              <w:t>Ученики научатся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воспроизводить информацию содержавшуюся в устном изложении учителя, использовать карту, работать с историческими документами.</w:t>
            </w:r>
          </w:p>
          <w:p w:rsidR="0095431D" w:rsidRPr="00280B8B" w:rsidRDefault="0095431D" w:rsidP="00D6149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80B8B">
              <w:rPr>
                <w:rFonts w:ascii="Times New Roman" w:hAnsi="Times New Roman"/>
                <w:b/>
                <w:sz w:val="28"/>
                <w:szCs w:val="28"/>
              </w:rPr>
              <w:t>Ученики получат возможность</w:t>
            </w:r>
            <w:r w:rsidRPr="00937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использовать иллюстрации при рассказе об открытиях и изобретениях, устанавливать причинно  - следственные связи.</w:t>
            </w:r>
          </w:p>
        </w:tc>
      </w:tr>
      <w:tr w:rsidR="0095431D" w:rsidRPr="0093777F" w:rsidTr="00D6149C">
        <w:tc>
          <w:tcPr>
            <w:tcW w:w="675" w:type="dxa"/>
            <w:gridSpan w:val="2"/>
            <w:shd w:val="clear" w:color="auto" w:fill="auto"/>
          </w:tcPr>
          <w:p w:rsidR="0095431D" w:rsidRPr="0093777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127" w:type="dxa"/>
            <w:shd w:val="clear" w:color="auto" w:fill="auto"/>
          </w:tcPr>
          <w:p w:rsidR="0095431D" w:rsidRDefault="0095431D" w:rsidP="00D6149C">
            <w:pPr>
              <w:rPr>
                <w:rFonts w:ascii="Times New Roman" w:hAnsi="Times New Roman"/>
                <w:sz w:val="28"/>
              </w:rPr>
            </w:pPr>
            <w:r w:rsidRPr="009E56AE">
              <w:rPr>
                <w:rFonts w:ascii="Times New Roman" w:hAnsi="Times New Roman"/>
                <w:sz w:val="24"/>
                <w:szCs w:val="24"/>
              </w:rPr>
              <w:t xml:space="preserve">Русь удельная в </w:t>
            </w:r>
            <w:r w:rsidRPr="009E56AE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9E56A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E56AE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9E56AE"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31D" w:rsidRPr="0093777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ч.</w:t>
            </w:r>
          </w:p>
        </w:tc>
        <w:tc>
          <w:tcPr>
            <w:tcW w:w="5953" w:type="dxa"/>
            <w:shd w:val="clear" w:color="auto" w:fill="auto"/>
          </w:tcPr>
          <w:p w:rsidR="0095431D" w:rsidRPr="00C30E08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E08">
              <w:rPr>
                <w:rFonts w:ascii="Times New Roman" w:hAnsi="Times New Roman"/>
                <w:b/>
                <w:sz w:val="28"/>
                <w:szCs w:val="28"/>
              </w:rPr>
              <w:t>Ученики познакомятся</w:t>
            </w:r>
            <w:r w:rsidRPr="00C30E08">
              <w:rPr>
                <w:rFonts w:ascii="Times New Roman" w:hAnsi="Times New Roman"/>
                <w:sz w:val="28"/>
                <w:szCs w:val="28"/>
              </w:rPr>
              <w:t xml:space="preserve"> с историей удельной Руси </w:t>
            </w:r>
            <w:r w:rsidRPr="00C30E0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C30E0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30E08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C30E08"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  <w:r w:rsidRPr="00C30E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5431D" w:rsidRPr="00C30E08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E08">
              <w:rPr>
                <w:rFonts w:ascii="Times New Roman" w:hAnsi="Times New Roman"/>
                <w:b/>
                <w:sz w:val="28"/>
                <w:szCs w:val="28"/>
              </w:rPr>
              <w:t>Ученики научатся</w:t>
            </w:r>
            <w:r w:rsidRPr="00C30E08">
              <w:rPr>
                <w:rFonts w:ascii="Times New Roman" w:hAnsi="Times New Roman"/>
                <w:sz w:val="28"/>
                <w:szCs w:val="28"/>
              </w:rPr>
              <w:t xml:space="preserve">  уметь правильно читать несложные карты и картосхемы с опорой на их легенду.</w:t>
            </w:r>
          </w:p>
          <w:p w:rsidR="0095431D" w:rsidRPr="00280B8B" w:rsidRDefault="0095431D" w:rsidP="00D6149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30E08">
              <w:rPr>
                <w:rFonts w:ascii="Times New Roman" w:hAnsi="Times New Roman"/>
                <w:b/>
                <w:sz w:val="28"/>
                <w:szCs w:val="28"/>
              </w:rPr>
              <w:t>Ученики получат возможность</w:t>
            </w:r>
            <w:r w:rsidRPr="00C30E08">
              <w:rPr>
                <w:rFonts w:ascii="Times New Roman" w:hAnsi="Times New Roman"/>
                <w:sz w:val="28"/>
                <w:szCs w:val="28"/>
              </w:rPr>
              <w:t xml:space="preserve"> составлять хронологические таблицы</w:t>
            </w:r>
            <w:r>
              <w:rPr>
                <w:rFonts w:ascii="Times New Roman" w:hAnsi="Times New Roman"/>
                <w:sz w:val="28"/>
                <w:szCs w:val="28"/>
              </w:rPr>
              <w:t>, соотно</w:t>
            </w:r>
            <w:r w:rsidRPr="00C30E08">
              <w:rPr>
                <w:rFonts w:ascii="Times New Roman" w:hAnsi="Times New Roman"/>
                <w:sz w:val="28"/>
                <w:szCs w:val="28"/>
              </w:rPr>
              <w:t>сить  года, века, тысячелетия и эры.</w:t>
            </w:r>
          </w:p>
        </w:tc>
      </w:tr>
    </w:tbl>
    <w:p w:rsidR="0095431D" w:rsidRDefault="0095431D" w:rsidP="0095431D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5953"/>
      </w:tblGrid>
      <w:tr w:rsidR="0095431D" w:rsidRPr="0093777F" w:rsidTr="00D6149C">
        <w:tc>
          <w:tcPr>
            <w:tcW w:w="675" w:type="dxa"/>
            <w:shd w:val="clear" w:color="auto" w:fill="auto"/>
          </w:tcPr>
          <w:p w:rsidR="0095431D" w:rsidRPr="0093777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127" w:type="dxa"/>
            <w:shd w:val="clear" w:color="auto" w:fill="auto"/>
          </w:tcPr>
          <w:p w:rsidR="0095431D" w:rsidRPr="00C30E08" w:rsidRDefault="0095431D" w:rsidP="00D6149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Московская Р</w:t>
            </w:r>
            <w:r w:rsidRPr="00C30E08">
              <w:rPr>
                <w:rFonts w:ascii="Times New Roman" w:hAnsi="Times New Roman"/>
                <w:sz w:val="28"/>
              </w:rPr>
              <w:t xml:space="preserve">усь в  </w:t>
            </w:r>
            <w:r w:rsidRPr="00C30E08">
              <w:rPr>
                <w:rFonts w:ascii="Times New Roman" w:hAnsi="Times New Roman"/>
                <w:sz w:val="28"/>
                <w:lang w:val="en-US"/>
              </w:rPr>
              <w:t>XIV</w:t>
            </w:r>
            <w:r w:rsidRPr="00C30E08">
              <w:rPr>
                <w:rFonts w:ascii="Times New Roman" w:hAnsi="Times New Roman"/>
                <w:sz w:val="28"/>
              </w:rPr>
              <w:t xml:space="preserve"> – </w:t>
            </w:r>
            <w:r w:rsidRPr="00C30E08">
              <w:rPr>
                <w:rFonts w:ascii="Times New Roman" w:hAnsi="Times New Roman"/>
                <w:sz w:val="28"/>
                <w:lang w:val="en-US"/>
              </w:rPr>
              <w:t>XVI</w:t>
            </w:r>
            <w:r w:rsidRPr="00C30E08">
              <w:rPr>
                <w:rFonts w:ascii="Times New Roman" w:hAnsi="Times New Roman"/>
                <w:sz w:val="28"/>
              </w:rPr>
              <w:t xml:space="preserve">  вв.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31D" w:rsidRPr="0093777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</w:t>
            </w:r>
          </w:p>
        </w:tc>
        <w:tc>
          <w:tcPr>
            <w:tcW w:w="5953" w:type="dxa"/>
            <w:shd w:val="clear" w:color="auto" w:fill="auto"/>
          </w:tcPr>
          <w:p w:rsidR="0095431D" w:rsidRPr="00C30E08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E08">
              <w:rPr>
                <w:rFonts w:ascii="Times New Roman" w:hAnsi="Times New Roman"/>
                <w:b/>
                <w:sz w:val="28"/>
                <w:szCs w:val="28"/>
              </w:rPr>
              <w:t>Ученики познакомятся</w:t>
            </w:r>
            <w:r w:rsidRPr="00C30E08">
              <w:rPr>
                <w:rFonts w:ascii="Times New Roman" w:hAnsi="Times New Roman"/>
                <w:sz w:val="28"/>
                <w:szCs w:val="28"/>
              </w:rPr>
              <w:t xml:space="preserve"> с историей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Московской Руси </w:t>
            </w:r>
            <w:r w:rsidRPr="00C30E08">
              <w:rPr>
                <w:rFonts w:ascii="Times New Roman" w:hAnsi="Times New Roman"/>
                <w:sz w:val="28"/>
              </w:rPr>
              <w:t xml:space="preserve">в  </w:t>
            </w:r>
            <w:r w:rsidRPr="00C30E08">
              <w:rPr>
                <w:rFonts w:ascii="Times New Roman" w:hAnsi="Times New Roman"/>
                <w:sz w:val="28"/>
                <w:lang w:val="en-US"/>
              </w:rPr>
              <w:t>XIV</w:t>
            </w:r>
            <w:r w:rsidRPr="00C30E08">
              <w:rPr>
                <w:rFonts w:ascii="Times New Roman" w:hAnsi="Times New Roman"/>
                <w:sz w:val="28"/>
              </w:rPr>
              <w:t xml:space="preserve"> – </w:t>
            </w:r>
            <w:r w:rsidRPr="00C30E08">
              <w:rPr>
                <w:rFonts w:ascii="Times New Roman" w:hAnsi="Times New Roman"/>
                <w:sz w:val="28"/>
                <w:lang w:val="en-US"/>
              </w:rPr>
              <w:t>XVI</w:t>
            </w:r>
            <w:r w:rsidRPr="00C30E08">
              <w:rPr>
                <w:rFonts w:ascii="Times New Roman" w:hAnsi="Times New Roman"/>
                <w:sz w:val="28"/>
              </w:rPr>
              <w:t xml:space="preserve">  вв.</w:t>
            </w:r>
          </w:p>
          <w:p w:rsidR="0095431D" w:rsidRDefault="0095431D" w:rsidP="00D61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E08">
              <w:rPr>
                <w:rFonts w:ascii="Times New Roman" w:hAnsi="Times New Roman"/>
                <w:b/>
                <w:sz w:val="28"/>
                <w:szCs w:val="28"/>
              </w:rPr>
              <w:t>Ученики научатся</w:t>
            </w:r>
            <w:r w:rsidRPr="00C30E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умению</w:t>
            </w:r>
            <w:r w:rsidRPr="00C30E08">
              <w:rPr>
                <w:rFonts w:ascii="Times New Roman" w:hAnsi="Times New Roman"/>
                <w:sz w:val="28"/>
                <w:szCs w:val="28"/>
              </w:rPr>
              <w:t xml:space="preserve"> характеризовать место, участников, результаты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важнейших исторических событий.</w:t>
            </w:r>
          </w:p>
          <w:p w:rsidR="0095431D" w:rsidRPr="00C30E08" w:rsidRDefault="0095431D" w:rsidP="00D6149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30E08">
              <w:rPr>
                <w:rFonts w:ascii="Times New Roman" w:hAnsi="Times New Roman"/>
                <w:b/>
                <w:sz w:val="28"/>
                <w:szCs w:val="28"/>
              </w:rPr>
              <w:t>Ученики получат возможность</w:t>
            </w:r>
            <w:r w:rsidRPr="00C30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30E08">
              <w:rPr>
                <w:rFonts w:ascii="Times New Roman" w:hAnsi="Times New Roman"/>
                <w:sz w:val="28"/>
                <w:szCs w:val="28"/>
              </w:rPr>
              <w:t xml:space="preserve">рганизовывать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0E08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0E08">
              <w:rPr>
                <w:rFonts w:ascii="Times New Roman" w:hAnsi="Times New Roman"/>
                <w:sz w:val="28"/>
                <w:szCs w:val="28"/>
              </w:rPr>
              <w:t>в  парах,  уметь вести диалог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30E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0E08">
              <w:rPr>
                <w:rFonts w:ascii="Times New Roman" w:hAnsi="Times New Roman"/>
                <w:sz w:val="28"/>
                <w:szCs w:val="28"/>
              </w:rPr>
              <w:t>оставл</w:t>
            </w:r>
            <w:r>
              <w:rPr>
                <w:rFonts w:ascii="Times New Roman" w:hAnsi="Times New Roman"/>
                <w:sz w:val="28"/>
                <w:szCs w:val="28"/>
              </w:rPr>
              <w:t>ять</w:t>
            </w:r>
            <w:r w:rsidRPr="00C30E08">
              <w:rPr>
                <w:rFonts w:ascii="Times New Roman" w:hAnsi="Times New Roman"/>
                <w:sz w:val="28"/>
                <w:szCs w:val="28"/>
              </w:rPr>
              <w:t xml:space="preserve"> характеристик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30E08">
              <w:rPr>
                <w:rFonts w:ascii="Times New Roman" w:hAnsi="Times New Roman"/>
                <w:sz w:val="28"/>
                <w:szCs w:val="28"/>
              </w:rPr>
              <w:t xml:space="preserve">  деятелей</w:t>
            </w:r>
            <w:r>
              <w:rPr>
                <w:rFonts w:ascii="Times New Roman" w:hAnsi="Times New Roman"/>
                <w:sz w:val="28"/>
                <w:szCs w:val="28"/>
              </w:rPr>
              <w:t>, устана</w:t>
            </w:r>
            <w:r w:rsidRPr="00C30E08">
              <w:rPr>
                <w:rFonts w:ascii="Times New Roman" w:hAnsi="Times New Roman"/>
                <w:sz w:val="28"/>
                <w:szCs w:val="28"/>
              </w:rPr>
              <w:t>вл</w:t>
            </w:r>
            <w:r>
              <w:rPr>
                <w:rFonts w:ascii="Times New Roman" w:hAnsi="Times New Roman"/>
                <w:sz w:val="28"/>
                <w:szCs w:val="28"/>
              </w:rPr>
              <w:t>ивать</w:t>
            </w:r>
            <w:r w:rsidRPr="00C30E08">
              <w:rPr>
                <w:rFonts w:ascii="Times New Roman" w:hAnsi="Times New Roman"/>
                <w:sz w:val="28"/>
                <w:szCs w:val="28"/>
              </w:rPr>
              <w:t xml:space="preserve"> межпредметн</w:t>
            </w:r>
            <w:r>
              <w:rPr>
                <w:rFonts w:ascii="Times New Roman" w:hAnsi="Times New Roman"/>
                <w:sz w:val="28"/>
                <w:szCs w:val="28"/>
              </w:rPr>
              <w:t>ые связи.</w:t>
            </w:r>
          </w:p>
        </w:tc>
      </w:tr>
      <w:tr w:rsidR="0095431D" w:rsidRPr="0093777F" w:rsidTr="00D6149C">
        <w:tc>
          <w:tcPr>
            <w:tcW w:w="675" w:type="dxa"/>
            <w:shd w:val="clear" w:color="auto" w:fill="auto"/>
          </w:tcPr>
          <w:p w:rsidR="0095431D" w:rsidRPr="0093777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127" w:type="dxa"/>
            <w:shd w:val="clear" w:color="auto" w:fill="auto"/>
          </w:tcPr>
          <w:p w:rsidR="0095431D" w:rsidRDefault="0095431D" w:rsidP="00D6149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Итоговое повторение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31D" w:rsidRPr="0093777F" w:rsidRDefault="0095431D" w:rsidP="00D61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</w:t>
            </w:r>
          </w:p>
        </w:tc>
        <w:tc>
          <w:tcPr>
            <w:tcW w:w="5953" w:type="dxa"/>
            <w:shd w:val="clear" w:color="auto" w:fill="auto"/>
          </w:tcPr>
          <w:p w:rsidR="0095431D" w:rsidRPr="00280B8B" w:rsidRDefault="0095431D" w:rsidP="00D6149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5431D" w:rsidRPr="0093777F" w:rsidRDefault="0095431D" w:rsidP="0095431D">
      <w:pPr>
        <w:jc w:val="center"/>
        <w:rPr>
          <w:rFonts w:ascii="Times New Roman" w:hAnsi="Times New Roman"/>
          <w:b/>
          <w:sz w:val="40"/>
          <w:szCs w:val="40"/>
        </w:rPr>
        <w:sectPr w:rsidR="0095431D" w:rsidRPr="0093777F">
          <w:pgSz w:w="11906" w:h="16838"/>
          <w:pgMar w:top="1134" w:right="1134" w:bottom="1134" w:left="1134" w:header="720" w:footer="720" w:gutter="0"/>
          <w:cols w:space="720"/>
          <w:docGrid w:linePitch="600" w:charSpace="36864"/>
        </w:sectPr>
      </w:pPr>
    </w:p>
    <w:p w:rsidR="0095431D" w:rsidRDefault="0095431D" w:rsidP="0095431D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1A6D81">
        <w:rPr>
          <w:rFonts w:ascii="Times New Roman" w:hAnsi="Times New Roman"/>
          <w:b/>
          <w:sz w:val="28"/>
        </w:rPr>
        <w:lastRenderedPageBreak/>
        <w:t>ЛИТЕРАТУРА</w:t>
      </w:r>
    </w:p>
    <w:p w:rsidR="0095431D" w:rsidRPr="001A6D81" w:rsidRDefault="0095431D" w:rsidP="0095431D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5431D" w:rsidRPr="001A6D81" w:rsidRDefault="0095431D" w:rsidP="009543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</w:rPr>
      </w:pPr>
      <w:r w:rsidRPr="001A6D81">
        <w:rPr>
          <w:rFonts w:ascii="Times New Roman" w:hAnsi="Times New Roman"/>
          <w:b/>
          <w:sz w:val="28"/>
        </w:rPr>
        <w:t>Список литературы для учителя.</w:t>
      </w:r>
    </w:p>
    <w:p w:rsidR="0095431D" w:rsidRPr="001A6D81" w:rsidRDefault="0095431D" w:rsidP="0095431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</w:rPr>
      </w:pPr>
      <w:r w:rsidRPr="001A6D81">
        <w:rPr>
          <w:rFonts w:ascii="Times New Roman" w:hAnsi="Times New Roman"/>
          <w:iCs/>
          <w:sz w:val="28"/>
        </w:rPr>
        <w:t>Агафонов, С. В.</w:t>
      </w:r>
      <w:r w:rsidRPr="001A6D81">
        <w:rPr>
          <w:rFonts w:ascii="Times New Roman" w:hAnsi="Times New Roman"/>
          <w:sz w:val="28"/>
        </w:rPr>
        <w:t xml:space="preserve"> Схемы по всеобщей истории. 6 класс / С. В. Агафонов. - М. : Русское сло</w:t>
      </w:r>
      <w:r w:rsidRPr="001A6D81">
        <w:rPr>
          <w:rFonts w:ascii="Times New Roman" w:hAnsi="Times New Roman"/>
          <w:sz w:val="28"/>
        </w:rPr>
        <w:softHyphen/>
        <w:t>во, 2005.</w:t>
      </w:r>
    </w:p>
    <w:p w:rsidR="0095431D" w:rsidRPr="001A6D81" w:rsidRDefault="0095431D" w:rsidP="0095431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</w:rPr>
      </w:pPr>
      <w:r w:rsidRPr="001A6D81">
        <w:rPr>
          <w:rFonts w:ascii="Times New Roman" w:hAnsi="Times New Roman"/>
          <w:iCs/>
          <w:sz w:val="28"/>
        </w:rPr>
        <w:t>Алферова, И. В. История России. Древняя Русь (</w:t>
      </w:r>
      <w:r w:rsidRPr="001A6D81">
        <w:rPr>
          <w:rFonts w:ascii="Times New Roman" w:hAnsi="Times New Roman"/>
          <w:iCs/>
          <w:sz w:val="28"/>
          <w:lang w:val="en-US"/>
        </w:rPr>
        <w:t>XII</w:t>
      </w:r>
      <w:r w:rsidRPr="001A6D81">
        <w:rPr>
          <w:rFonts w:ascii="Times New Roman" w:hAnsi="Times New Roman"/>
          <w:iCs/>
          <w:sz w:val="28"/>
        </w:rPr>
        <w:t>-</w:t>
      </w:r>
      <w:r w:rsidRPr="001A6D81">
        <w:rPr>
          <w:rFonts w:ascii="Times New Roman" w:hAnsi="Times New Roman"/>
          <w:iCs/>
          <w:sz w:val="28"/>
          <w:lang w:val="en-US"/>
        </w:rPr>
        <w:t>XV</w:t>
      </w:r>
      <w:r w:rsidRPr="001A6D81">
        <w:rPr>
          <w:rFonts w:ascii="Times New Roman" w:hAnsi="Times New Roman"/>
          <w:iCs/>
          <w:sz w:val="28"/>
        </w:rPr>
        <w:t xml:space="preserve"> вв.) : пособие для учителя исто</w:t>
      </w:r>
      <w:r w:rsidRPr="001A6D81">
        <w:rPr>
          <w:rFonts w:ascii="Times New Roman" w:hAnsi="Times New Roman"/>
          <w:iCs/>
          <w:sz w:val="28"/>
        </w:rPr>
        <w:softHyphen/>
        <w:t>рии. 6 класс / И. В. Алферова, В. Ф. Блохин. - М. : Курсив, 2010.</w:t>
      </w:r>
    </w:p>
    <w:p w:rsidR="0095431D" w:rsidRPr="001A6D81" w:rsidRDefault="0095431D" w:rsidP="0095431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</w:rPr>
      </w:pPr>
      <w:r w:rsidRPr="001A6D81">
        <w:rPr>
          <w:rFonts w:ascii="Times New Roman" w:hAnsi="Times New Roman"/>
          <w:iCs/>
          <w:sz w:val="28"/>
        </w:rPr>
        <w:t>Биберина, А. В. Тестовые задания для проверки знаний учащихся по истории Средних ве</w:t>
      </w:r>
      <w:r w:rsidRPr="001A6D81">
        <w:rPr>
          <w:rFonts w:ascii="Times New Roman" w:hAnsi="Times New Roman"/>
          <w:iCs/>
          <w:sz w:val="28"/>
        </w:rPr>
        <w:softHyphen/>
        <w:t>ков (V - конец XV в.). 6 класс / А. В. Биберина. - М. : Сфера, 2000.</w:t>
      </w:r>
    </w:p>
    <w:p w:rsidR="0095431D" w:rsidRPr="001A6D81" w:rsidRDefault="0095431D" w:rsidP="0095431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</w:rPr>
      </w:pPr>
      <w:r w:rsidRPr="001A6D81">
        <w:rPr>
          <w:rFonts w:ascii="Times New Roman" w:hAnsi="Times New Roman"/>
          <w:iCs/>
          <w:sz w:val="28"/>
        </w:rPr>
        <w:t>Блохин, В. Ф. История России. Древняя Русь (</w:t>
      </w:r>
      <w:r w:rsidRPr="001A6D81">
        <w:rPr>
          <w:rFonts w:ascii="Times New Roman" w:hAnsi="Times New Roman"/>
          <w:iCs/>
          <w:sz w:val="28"/>
          <w:lang w:val="en-US"/>
        </w:rPr>
        <w:t>VI</w:t>
      </w:r>
      <w:r w:rsidRPr="001A6D81">
        <w:rPr>
          <w:rFonts w:ascii="Times New Roman" w:hAnsi="Times New Roman"/>
          <w:iCs/>
          <w:sz w:val="28"/>
        </w:rPr>
        <w:t>-</w:t>
      </w:r>
      <w:r w:rsidRPr="001A6D81">
        <w:rPr>
          <w:rFonts w:ascii="Times New Roman" w:hAnsi="Times New Roman"/>
          <w:iCs/>
          <w:sz w:val="28"/>
          <w:lang w:val="en-US"/>
        </w:rPr>
        <w:t>X</w:t>
      </w:r>
      <w:r w:rsidRPr="001A6D81">
        <w:rPr>
          <w:rFonts w:ascii="Times New Roman" w:hAnsi="Times New Roman"/>
          <w:iCs/>
          <w:sz w:val="28"/>
        </w:rPr>
        <w:t>1</w:t>
      </w:r>
      <w:r w:rsidRPr="001A6D81">
        <w:rPr>
          <w:rFonts w:ascii="Times New Roman" w:hAnsi="Times New Roman"/>
          <w:iCs/>
          <w:sz w:val="28"/>
          <w:lang w:val="en-US"/>
        </w:rPr>
        <w:t>I</w:t>
      </w:r>
      <w:r w:rsidRPr="001A6D81">
        <w:rPr>
          <w:rFonts w:ascii="Times New Roman" w:hAnsi="Times New Roman"/>
          <w:iCs/>
          <w:sz w:val="28"/>
        </w:rPr>
        <w:t xml:space="preserve"> вв.) : пособие для учителя истории. 6 класс / В. Ф. Блохин. -М. : Курсив, 2010.</w:t>
      </w:r>
    </w:p>
    <w:p w:rsidR="0095431D" w:rsidRPr="001A6D81" w:rsidRDefault="0095431D" w:rsidP="0095431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</w:rPr>
      </w:pPr>
      <w:r w:rsidRPr="001A6D81">
        <w:rPr>
          <w:rFonts w:ascii="Times New Roman" w:hAnsi="Times New Roman"/>
          <w:iCs/>
          <w:sz w:val="28"/>
        </w:rPr>
        <w:t>Всеобщая история. Средние века. 6 класс : тесты, контрольные вопросы и задания / авт.- сост. С. Н. Степанько. - Волгоград : Учитель, 2009.</w:t>
      </w:r>
    </w:p>
    <w:p w:rsidR="0095431D" w:rsidRPr="001A6D81" w:rsidRDefault="0095431D" w:rsidP="0095431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</w:rPr>
      </w:pPr>
      <w:r w:rsidRPr="001A6D81">
        <w:rPr>
          <w:rFonts w:ascii="Times New Roman" w:hAnsi="Times New Roman"/>
          <w:iCs/>
          <w:sz w:val="28"/>
        </w:rPr>
        <w:t>Донской,</w:t>
      </w:r>
      <w:r w:rsidRPr="001A6D81">
        <w:rPr>
          <w:rFonts w:ascii="Times New Roman" w:hAnsi="Times New Roman"/>
          <w:iCs/>
          <w:sz w:val="28"/>
        </w:rPr>
        <w:tab/>
        <w:t>Г. М. Задания для самостоятельной работы по истории Средних веков / Г. М. Дон</w:t>
      </w:r>
      <w:r w:rsidRPr="001A6D81">
        <w:rPr>
          <w:rFonts w:ascii="Times New Roman" w:hAnsi="Times New Roman"/>
          <w:iCs/>
          <w:sz w:val="28"/>
        </w:rPr>
        <w:softHyphen/>
        <w:t>ской. — М. : Просвещение, 1992.</w:t>
      </w:r>
    </w:p>
    <w:p w:rsidR="0095431D" w:rsidRPr="001A6D81" w:rsidRDefault="0095431D" w:rsidP="0095431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</w:rPr>
      </w:pPr>
      <w:r w:rsidRPr="001A6D81">
        <w:rPr>
          <w:rFonts w:ascii="Times New Roman" w:hAnsi="Times New Roman"/>
          <w:iCs/>
          <w:sz w:val="28"/>
        </w:rPr>
        <w:t>История России в произведениях русских поэтов. 6-11 классы : дополнительные материа</w:t>
      </w:r>
      <w:r w:rsidRPr="001A6D81">
        <w:rPr>
          <w:rFonts w:ascii="Times New Roman" w:hAnsi="Times New Roman"/>
          <w:iCs/>
          <w:sz w:val="28"/>
        </w:rPr>
        <w:softHyphen/>
        <w:t>лы к урокам / авт.-сост. Н. А. Стыденко. - Волгоград : Учитель, 2008.</w:t>
      </w:r>
    </w:p>
    <w:p w:rsidR="0095431D" w:rsidRPr="001A6D81" w:rsidRDefault="0095431D" w:rsidP="0095431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</w:rPr>
      </w:pPr>
      <w:r w:rsidRPr="001A6D81">
        <w:rPr>
          <w:rFonts w:ascii="Times New Roman" w:hAnsi="Times New Roman"/>
          <w:iCs/>
          <w:sz w:val="28"/>
        </w:rPr>
        <w:t>История России с древнейших времен до конца XVI века. 6 класс : дидактический матери</w:t>
      </w:r>
      <w:r w:rsidRPr="001A6D81">
        <w:rPr>
          <w:rFonts w:ascii="Times New Roman" w:hAnsi="Times New Roman"/>
          <w:iCs/>
          <w:sz w:val="28"/>
        </w:rPr>
        <w:softHyphen/>
        <w:t>ал (контрольные задания, тесты, кроссворды) / авт.-сост. Н. Ю. Бухарева. - Волгоград : Учитель, 2009.</w:t>
      </w:r>
    </w:p>
    <w:p w:rsidR="0095431D" w:rsidRPr="001A6D81" w:rsidRDefault="0095431D" w:rsidP="0095431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</w:rPr>
      </w:pPr>
      <w:r w:rsidRPr="001A6D81">
        <w:rPr>
          <w:rFonts w:ascii="Times New Roman" w:hAnsi="Times New Roman"/>
          <w:iCs/>
          <w:sz w:val="28"/>
        </w:rPr>
        <w:t>История России. Рабочие программы. Предметная линия учебников А. А. Данилова, Л. Г. Косулиной. 6-9 классы : пособие для учителей общеобразовательных учреждений. - М. : Просвещение, 2011.</w:t>
      </w:r>
    </w:p>
    <w:p w:rsidR="0095431D" w:rsidRPr="001A6D81" w:rsidRDefault="0095431D" w:rsidP="0095431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6D81">
        <w:rPr>
          <w:rFonts w:ascii="Times New Roman" w:hAnsi="Times New Roman"/>
          <w:iCs/>
          <w:sz w:val="28"/>
        </w:rPr>
        <w:t>История. 5-10 классы : игровые технологии на уроках и внеклассных занятиях / авт.-сост. Н. Н. Ярцева. - Волгоград : Учитель, 2009.</w:t>
      </w:r>
    </w:p>
    <w:p w:rsidR="0095431D" w:rsidRPr="001A6D81" w:rsidRDefault="0095431D" w:rsidP="0095431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6D81">
        <w:rPr>
          <w:rFonts w:ascii="Times New Roman" w:hAnsi="Times New Roman"/>
          <w:sz w:val="28"/>
        </w:rPr>
        <w:lastRenderedPageBreak/>
        <w:t>История Средних веков. Поурочные планы по учебнику Е. В. Агибаловой, Г. М. Донского. б класс / авт.-сост. Н. Ю. Колесниченко. - Волгоград : Учитель, 20II.</w:t>
      </w:r>
    </w:p>
    <w:p w:rsidR="0095431D" w:rsidRPr="001A6D81" w:rsidRDefault="0095431D" w:rsidP="0095431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1A6D81">
        <w:rPr>
          <w:rFonts w:ascii="Times New Roman" w:hAnsi="Times New Roman"/>
          <w:sz w:val="28"/>
        </w:rPr>
        <w:t>История. 5-9 классы. Опыт патриотического воспитания: уроки, внеклассные мероприятия / авт.-сост. Т. В. Типаева. — Волгоград : Учитель, 2008.</w:t>
      </w:r>
      <w:r w:rsidRPr="001A6D81">
        <w:rPr>
          <w:rFonts w:ascii="Times New Roman" w:hAnsi="Times New Roman"/>
          <w:sz w:val="28"/>
        </w:rPr>
        <w:tab/>
      </w:r>
    </w:p>
    <w:p w:rsidR="0095431D" w:rsidRPr="001A6D81" w:rsidRDefault="0095431D" w:rsidP="0095431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6D81">
        <w:rPr>
          <w:rFonts w:ascii="Times New Roman" w:hAnsi="Times New Roman"/>
          <w:bCs/>
          <w:sz w:val="28"/>
        </w:rPr>
        <w:t>Кулагина, Г. А. Сто игр по истории /Г. А. Кулагина. - М. : Просвещение, 1983.</w:t>
      </w:r>
    </w:p>
    <w:p w:rsidR="0095431D" w:rsidRPr="001A6D81" w:rsidRDefault="0095431D" w:rsidP="0095431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6D81">
        <w:rPr>
          <w:rFonts w:ascii="Times New Roman" w:hAnsi="Times New Roman"/>
          <w:sz w:val="28"/>
        </w:rPr>
        <w:t>Петрова, Н. Г. История Средних веков. Книга для учителя : учеб.-метод. материалы Н. Г. Петрова. — М.: Русское слово, 2002.</w:t>
      </w:r>
    </w:p>
    <w:p w:rsidR="0095431D" w:rsidRPr="001A6D81" w:rsidRDefault="0095431D" w:rsidP="0095431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6D81">
        <w:rPr>
          <w:rFonts w:ascii="Times New Roman" w:hAnsi="Times New Roman"/>
          <w:sz w:val="28"/>
        </w:rPr>
        <w:t>Смирнов, С. Г. Задачник по истории Средних веков / С. Г. Смирнов. - М. : Просвещение, 2001.</w:t>
      </w:r>
    </w:p>
    <w:p w:rsidR="0095431D" w:rsidRPr="001A6D81" w:rsidRDefault="0095431D" w:rsidP="0095431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6D81">
        <w:rPr>
          <w:rFonts w:ascii="Times New Roman" w:hAnsi="Times New Roman"/>
          <w:sz w:val="28"/>
        </w:rPr>
        <w:t>Черкашина, Т. История. 5-6 классы. Активизация познавательной деятельности учащих,., / Т. Черкашина. - Волгоград : Учитель, 2012.</w:t>
      </w:r>
    </w:p>
    <w:p w:rsidR="0095431D" w:rsidRPr="001A6D81" w:rsidRDefault="0095431D" w:rsidP="009543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5431D" w:rsidRPr="001A6D81" w:rsidRDefault="0095431D" w:rsidP="009543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A6D81">
        <w:rPr>
          <w:rFonts w:ascii="Times New Roman" w:hAnsi="Times New Roman"/>
          <w:b/>
          <w:sz w:val="28"/>
        </w:rPr>
        <w:t>Список литературы для учащихся.</w:t>
      </w:r>
    </w:p>
    <w:p w:rsidR="0095431D" w:rsidRPr="001A6D81" w:rsidRDefault="0095431D" w:rsidP="0095431D">
      <w:pPr>
        <w:numPr>
          <w:ilvl w:val="0"/>
          <w:numId w:val="10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6D81">
        <w:rPr>
          <w:rFonts w:ascii="Times New Roman" w:hAnsi="Times New Roman"/>
          <w:sz w:val="28"/>
        </w:rPr>
        <w:t>Амбаров, В. Н. История : большой справочник для школьников и поступающих в вузы/ В. Н. Амбаров, С. Г. Антоненко, П. И. Андреев. - М.: Дрофа, 1999.</w:t>
      </w:r>
    </w:p>
    <w:p w:rsidR="0095431D" w:rsidRPr="001A6D81" w:rsidRDefault="0095431D" w:rsidP="0095431D">
      <w:pPr>
        <w:numPr>
          <w:ilvl w:val="0"/>
          <w:numId w:val="10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6D81">
        <w:rPr>
          <w:rFonts w:ascii="Times New Roman" w:hAnsi="Times New Roman"/>
          <w:sz w:val="28"/>
        </w:rPr>
        <w:t xml:space="preserve">Багрова, </w:t>
      </w:r>
      <w:r w:rsidRPr="001A6D81">
        <w:rPr>
          <w:rFonts w:ascii="Times New Roman" w:hAnsi="Times New Roman"/>
          <w:sz w:val="28"/>
          <w:lang w:val="en-US"/>
        </w:rPr>
        <w:t>JI</w:t>
      </w:r>
      <w:r w:rsidRPr="001A6D81">
        <w:rPr>
          <w:rFonts w:ascii="Times New Roman" w:hAnsi="Times New Roman"/>
          <w:sz w:val="28"/>
        </w:rPr>
        <w:t xml:space="preserve">. А. Я познаю мир. Страны и народы. Европа / Л. А. Багрова. - М. : </w:t>
      </w:r>
      <w:r w:rsidRPr="001A6D81">
        <w:rPr>
          <w:rFonts w:ascii="Times New Roman" w:hAnsi="Times New Roman"/>
          <w:sz w:val="28"/>
          <w:lang w:val="en-US"/>
        </w:rPr>
        <w:t>ACT</w:t>
      </w:r>
      <w:r w:rsidRPr="001A6D81">
        <w:rPr>
          <w:rFonts w:ascii="Times New Roman" w:hAnsi="Times New Roman"/>
          <w:sz w:val="28"/>
        </w:rPr>
        <w:t xml:space="preserve">: </w:t>
      </w:r>
      <w:r w:rsidRPr="001A6D81">
        <w:rPr>
          <w:rFonts w:ascii="Times New Roman" w:hAnsi="Times New Roman"/>
          <w:sz w:val="28"/>
          <w:lang w:val="en-US"/>
        </w:rPr>
        <w:t>Act</w:t>
      </w:r>
      <w:r w:rsidRPr="001A6D81">
        <w:rPr>
          <w:rFonts w:ascii="Times New Roman" w:hAnsi="Times New Roman"/>
          <w:sz w:val="28"/>
        </w:rPr>
        <w:t>- рель: Хранитель, 2002.</w:t>
      </w:r>
    </w:p>
    <w:p w:rsidR="0095431D" w:rsidRPr="001A6D81" w:rsidRDefault="0095431D" w:rsidP="0095431D">
      <w:pPr>
        <w:numPr>
          <w:ilvl w:val="0"/>
          <w:numId w:val="10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6D81">
        <w:rPr>
          <w:rFonts w:ascii="Times New Roman" w:hAnsi="Times New Roman"/>
          <w:sz w:val="28"/>
        </w:rPr>
        <w:t>Булычев, К. Тайны Средневековья / К. Булычев. - М.: Дрофа Плюс, 2011.</w:t>
      </w:r>
    </w:p>
    <w:p w:rsidR="0095431D" w:rsidRPr="001A6D81" w:rsidRDefault="0095431D" w:rsidP="0095431D">
      <w:pPr>
        <w:numPr>
          <w:ilvl w:val="0"/>
          <w:numId w:val="10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6D81">
        <w:rPr>
          <w:rFonts w:ascii="Times New Roman" w:hAnsi="Times New Roman"/>
          <w:sz w:val="28"/>
        </w:rPr>
        <w:t>Волкова, Е. В. История России с древнейших времен до начала XVI в. 6 класс : хрестоматия I Е. В. Волкова, Г. С. Хартулари. — М.: Дрофа, 2007.</w:t>
      </w:r>
    </w:p>
    <w:p w:rsidR="0095431D" w:rsidRPr="001A6D81" w:rsidRDefault="0095431D" w:rsidP="0095431D">
      <w:pPr>
        <w:numPr>
          <w:ilvl w:val="0"/>
          <w:numId w:val="10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6D81">
        <w:rPr>
          <w:rFonts w:ascii="Times New Roman" w:hAnsi="Times New Roman"/>
          <w:sz w:val="28"/>
        </w:rPr>
        <w:t>История Средних веков. 6 класс. Книга для чтения / под ред. В. П. Будановой. - М.: Экс- мо-Пресс, 1999.</w:t>
      </w:r>
    </w:p>
    <w:p w:rsidR="0095431D" w:rsidRPr="001A6D81" w:rsidRDefault="0095431D" w:rsidP="0095431D">
      <w:pPr>
        <w:numPr>
          <w:ilvl w:val="0"/>
          <w:numId w:val="10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6D81">
        <w:rPr>
          <w:rFonts w:ascii="Times New Roman" w:hAnsi="Times New Roman"/>
          <w:sz w:val="28"/>
        </w:rPr>
        <w:t>Огнева, О. Рыцари. Турниры. Оружие. Детская энциклопедия / О. Огнева. - М.: Росмэн, 2000.</w:t>
      </w:r>
    </w:p>
    <w:p w:rsidR="0095431D" w:rsidRDefault="0095431D" w:rsidP="0095431D"/>
    <w:p w:rsidR="0095431D" w:rsidRDefault="0095431D">
      <w:pPr>
        <w:sectPr w:rsidR="0095431D" w:rsidSect="00BA40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31D" w:rsidRPr="00F86748" w:rsidRDefault="0095431D" w:rsidP="0095431D">
      <w:pPr>
        <w:shd w:val="clear" w:color="auto" w:fill="FFFFFF"/>
        <w:jc w:val="center"/>
        <w:outlineLvl w:val="0"/>
      </w:pPr>
      <w:r>
        <w:rPr>
          <w:b/>
        </w:rPr>
        <w:lastRenderedPageBreak/>
        <w:t>КАЛЕНДАРНО-Т</w:t>
      </w:r>
      <w:r w:rsidRPr="002F4B9D">
        <w:rPr>
          <w:b/>
        </w:rPr>
        <w:t>ЕМАТИЧЕСКОЕ ПЛАНИРОВАНИЕ</w:t>
      </w:r>
      <w:r>
        <w:rPr>
          <w:b/>
        </w:rPr>
        <w:t xml:space="preserve"> ПО ИСТОРИИ  6 КЛАСС (68 ЧАСОВ)</w:t>
      </w:r>
    </w:p>
    <w:p w:rsidR="0095431D" w:rsidRPr="00F86748" w:rsidRDefault="0095431D" w:rsidP="0095431D">
      <w:pPr>
        <w:shd w:val="clear" w:color="auto" w:fill="FFFFFF"/>
        <w:spacing w:line="360" w:lineRule="auto"/>
        <w:jc w:val="right"/>
      </w:pPr>
    </w:p>
    <w:p w:rsidR="0095431D" w:rsidRPr="00F86748" w:rsidRDefault="0095431D" w:rsidP="0095431D">
      <w:pPr>
        <w:jc w:val="center"/>
        <w:outlineLvl w:val="0"/>
        <w:rPr>
          <w:b/>
          <w:bCs/>
          <w:sz w:val="28"/>
          <w:lang w:eastAsia="en-US"/>
        </w:rPr>
      </w:pPr>
    </w:p>
    <w:p w:rsidR="0095431D" w:rsidRPr="00F86748" w:rsidRDefault="0095431D" w:rsidP="0095431D">
      <w:pPr>
        <w:jc w:val="center"/>
        <w:rPr>
          <w:lang w:eastAsia="en-US"/>
        </w:rPr>
      </w:pPr>
      <w:r w:rsidRPr="00F86748">
        <w:rPr>
          <w:b/>
          <w:bCs/>
          <w:lang w:eastAsia="en-US"/>
        </w:rPr>
        <w:t xml:space="preserve">                                                                                                                              </w:t>
      </w:r>
      <w:r w:rsidRPr="004C0BD7">
        <w:rPr>
          <w:b/>
          <w:bCs/>
          <w:lang w:eastAsia="en-US"/>
        </w:rPr>
        <w:t xml:space="preserve">                                                                                 </w:t>
      </w:r>
      <w:r w:rsidRPr="00F86748">
        <w:rPr>
          <w:b/>
          <w:bCs/>
          <w:lang w:eastAsia="en-US"/>
        </w:rPr>
        <w:t xml:space="preserve">        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09"/>
        <w:gridCol w:w="391"/>
        <w:gridCol w:w="2977"/>
        <w:gridCol w:w="6095"/>
        <w:gridCol w:w="2727"/>
        <w:gridCol w:w="1843"/>
      </w:tblGrid>
      <w:tr w:rsidR="0095431D" w:rsidRPr="00F86748" w:rsidTr="00D6149C">
        <w:tc>
          <w:tcPr>
            <w:tcW w:w="568" w:type="dxa"/>
          </w:tcPr>
          <w:p w:rsidR="0095431D" w:rsidRPr="00F86748" w:rsidRDefault="0095431D" w:rsidP="00D6149C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  <w:p w:rsidR="0095431D" w:rsidRPr="00F86748" w:rsidRDefault="0095431D" w:rsidP="00D6149C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F86748">
              <w:rPr>
                <w:b/>
                <w:bCs/>
                <w:szCs w:val="28"/>
                <w:lang w:eastAsia="en-US"/>
              </w:rPr>
              <w:t>№</w:t>
            </w:r>
          </w:p>
          <w:p w:rsidR="0095431D" w:rsidRPr="00F86748" w:rsidRDefault="0095431D" w:rsidP="00D6149C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95431D" w:rsidRPr="00F86748" w:rsidRDefault="0095431D" w:rsidP="00D6149C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  <w:p w:rsidR="0095431D" w:rsidRPr="00F86748" w:rsidRDefault="0095431D" w:rsidP="00D6149C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F86748">
              <w:rPr>
                <w:b/>
                <w:bCs/>
                <w:szCs w:val="28"/>
                <w:lang w:eastAsia="en-US"/>
              </w:rPr>
              <w:t>Дата</w:t>
            </w:r>
          </w:p>
        </w:tc>
        <w:tc>
          <w:tcPr>
            <w:tcW w:w="2977" w:type="dxa"/>
          </w:tcPr>
          <w:p w:rsidR="0095431D" w:rsidRPr="00F86748" w:rsidRDefault="0095431D" w:rsidP="00D6149C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  <w:p w:rsidR="0095431D" w:rsidRPr="00F86748" w:rsidRDefault="0095431D" w:rsidP="00D6149C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F86748">
              <w:rPr>
                <w:b/>
                <w:bCs/>
                <w:szCs w:val="28"/>
                <w:lang w:eastAsia="en-US"/>
              </w:rPr>
              <w:t>Тема  урока</w:t>
            </w:r>
          </w:p>
        </w:tc>
        <w:tc>
          <w:tcPr>
            <w:tcW w:w="6095" w:type="dxa"/>
          </w:tcPr>
          <w:p w:rsidR="0095431D" w:rsidRPr="00F86748" w:rsidRDefault="0095431D" w:rsidP="00D6149C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  <w:p w:rsidR="0095431D" w:rsidRPr="00F86748" w:rsidRDefault="0095431D" w:rsidP="00D6149C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F86748">
              <w:rPr>
                <w:b/>
                <w:bCs/>
                <w:szCs w:val="28"/>
                <w:lang w:eastAsia="en-US"/>
              </w:rPr>
              <w:t>Характеристика  деятельности</w:t>
            </w:r>
          </w:p>
        </w:tc>
        <w:tc>
          <w:tcPr>
            <w:tcW w:w="2727" w:type="dxa"/>
          </w:tcPr>
          <w:p w:rsidR="0095431D" w:rsidRPr="00F86748" w:rsidRDefault="0095431D" w:rsidP="00D6149C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  <w:p w:rsidR="0095431D" w:rsidRPr="00F86748" w:rsidRDefault="0095431D" w:rsidP="00D6149C">
            <w:pPr>
              <w:ind w:left="-3"/>
              <w:jc w:val="center"/>
              <w:rPr>
                <w:b/>
                <w:bCs/>
                <w:szCs w:val="28"/>
                <w:lang w:eastAsia="en-US"/>
              </w:rPr>
            </w:pPr>
            <w:r w:rsidRPr="004C0BD7">
              <w:rPr>
                <w:b/>
                <w:bCs/>
                <w:szCs w:val="28"/>
                <w:lang w:eastAsia="en-US"/>
              </w:rPr>
              <w:t>Методическое сопровождение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4C0BD7">
              <w:rPr>
                <w:b/>
                <w:bCs/>
                <w:szCs w:val="28"/>
                <w:lang w:eastAsia="en-US"/>
              </w:rPr>
              <w:t>Дидактичес</w:t>
            </w:r>
            <w:r>
              <w:rPr>
                <w:b/>
                <w:bCs/>
                <w:szCs w:val="28"/>
                <w:lang w:eastAsia="en-US"/>
              </w:rPr>
              <w:t>-</w:t>
            </w:r>
            <w:r w:rsidRPr="004C0BD7">
              <w:rPr>
                <w:b/>
                <w:bCs/>
                <w:szCs w:val="28"/>
                <w:lang w:eastAsia="en-US"/>
              </w:rPr>
              <w:t>кое сопровожде</w:t>
            </w:r>
            <w:r>
              <w:rPr>
                <w:b/>
                <w:bCs/>
                <w:szCs w:val="28"/>
                <w:lang w:eastAsia="en-US"/>
              </w:rPr>
              <w:t>-</w:t>
            </w:r>
            <w:r w:rsidRPr="004C0BD7">
              <w:rPr>
                <w:b/>
                <w:bCs/>
                <w:szCs w:val="28"/>
                <w:lang w:eastAsia="en-US"/>
              </w:rPr>
              <w:t>ние</w:t>
            </w:r>
          </w:p>
        </w:tc>
      </w:tr>
      <w:tr w:rsidR="0095431D" w:rsidRPr="00F86748" w:rsidTr="00D6149C">
        <w:tc>
          <w:tcPr>
            <w:tcW w:w="15310" w:type="dxa"/>
            <w:gridSpan w:val="7"/>
          </w:tcPr>
          <w:p w:rsidR="0095431D" w:rsidRPr="00321C9F" w:rsidRDefault="0095431D" w:rsidP="00D6149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История средних веков (30 часов)</w:t>
            </w:r>
          </w:p>
        </w:tc>
      </w:tr>
      <w:tr w:rsidR="0095431D" w:rsidRPr="00F86748" w:rsidTr="00D6149C">
        <w:tc>
          <w:tcPr>
            <w:tcW w:w="15310" w:type="dxa"/>
            <w:gridSpan w:val="7"/>
          </w:tcPr>
          <w:p w:rsidR="0095431D" w:rsidRPr="00FB6F78" w:rsidRDefault="0095431D" w:rsidP="00D6149C">
            <w:pPr>
              <w:jc w:val="center"/>
              <w:rPr>
                <w:b/>
                <w:i/>
                <w:sz w:val="28"/>
              </w:rPr>
            </w:pPr>
            <w:r w:rsidRPr="00FB6F78">
              <w:rPr>
                <w:b/>
                <w:sz w:val="28"/>
              </w:rPr>
              <w:t xml:space="preserve">Что изучает история Средних веков </w:t>
            </w:r>
            <w:r w:rsidRPr="00FB6F78">
              <w:rPr>
                <w:b/>
                <w:i/>
                <w:sz w:val="28"/>
              </w:rPr>
              <w:t>(изучение нового материала)</w:t>
            </w:r>
          </w:p>
          <w:p w:rsidR="0095431D" w:rsidRPr="00FB6F78" w:rsidRDefault="0095431D" w:rsidP="00D6149C">
            <w:pPr>
              <w:jc w:val="center"/>
            </w:pPr>
            <w:r w:rsidRPr="00FB6F78">
              <w:t>Ученики познакомится с историей Средних веков</w:t>
            </w:r>
          </w:p>
          <w:p w:rsidR="0095431D" w:rsidRPr="00FB6F78" w:rsidRDefault="0095431D" w:rsidP="00D6149C">
            <w:pPr>
              <w:jc w:val="center"/>
            </w:pPr>
            <w:r w:rsidRPr="00FB6F78">
              <w:t>Ученики научатся отличать историю Древнего мира от истории Средних веков</w:t>
            </w:r>
          </w:p>
          <w:p w:rsidR="0095431D" w:rsidRDefault="0095431D" w:rsidP="00D6149C">
            <w:pPr>
              <w:jc w:val="center"/>
            </w:pPr>
            <w:r w:rsidRPr="00FB6F78">
              <w:t xml:space="preserve">Ученики получит возможность научиться </w:t>
            </w:r>
            <w:r w:rsidRPr="00FB6F78">
              <w:rPr>
                <w:bCs/>
              </w:rPr>
              <w:t>работать с лентой времени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F86748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3368" w:type="dxa"/>
            <w:gridSpan w:val="2"/>
          </w:tcPr>
          <w:p w:rsidR="0095431D" w:rsidRPr="00ED13F6" w:rsidRDefault="0095431D" w:rsidP="00D6149C">
            <w:r w:rsidRPr="002D1CB1">
              <w:t xml:space="preserve">Введение. </w:t>
            </w:r>
            <w:r w:rsidRPr="00FB6F78">
              <w:t>Что изучает история Средних веков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Раскрыть </w:t>
            </w:r>
            <w:r>
              <w:t>значение терминов «средние века», «исторические источники»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Участвовать</w:t>
            </w:r>
            <w:r>
              <w:t xml:space="preserve"> в обсуждении вопроса о том, для чего нужно знать историю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 Объяснять,</w:t>
            </w:r>
            <w:r>
              <w:t xml:space="preserve"> как ведется счет лет в истории, </w:t>
            </w:r>
            <w:r>
              <w:rPr>
                <w:b/>
              </w:rPr>
              <w:t>Определять</w:t>
            </w:r>
            <w:r>
              <w:t xml:space="preserve"> место средневековья на ленте времени.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Называть, характеризовать</w:t>
            </w:r>
            <w:r>
              <w:t xml:space="preserve"> исторические источники по истории средних веков</w:t>
            </w:r>
          </w:p>
          <w:p w:rsidR="0095431D" w:rsidRPr="00E96CC3" w:rsidRDefault="0095431D" w:rsidP="00D6149C">
            <w:pPr>
              <w:rPr>
                <w:lang w:eastAsia="en-US"/>
              </w:rPr>
            </w:pPr>
            <w:r>
              <w:rPr>
                <w:b/>
              </w:rPr>
              <w:t xml:space="preserve">Изучить </w:t>
            </w:r>
            <w:r>
              <w:t>историческую карту мира Средневековья</w:t>
            </w:r>
          </w:p>
        </w:tc>
        <w:tc>
          <w:tcPr>
            <w:tcW w:w="2727" w:type="dxa"/>
          </w:tcPr>
          <w:p w:rsidR="0095431D" w:rsidRPr="009558F7" w:rsidRDefault="0095431D" w:rsidP="00D6149C">
            <w:pPr>
              <w:jc w:val="center"/>
              <w:rPr>
                <w:color w:val="000000"/>
              </w:rPr>
            </w:pPr>
            <w:r w:rsidRPr="00D5085B">
              <w:rPr>
                <w:color w:val="000000"/>
              </w:rPr>
              <w:t>Карта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jc w:val="center"/>
              <w:rPr>
                <w:lang w:eastAsia="en-US"/>
              </w:rPr>
            </w:pPr>
            <w:r w:rsidRPr="004705D2">
              <w:rPr>
                <w:lang w:eastAsia="en-US"/>
              </w:rPr>
              <w:t xml:space="preserve">повторение материала </w:t>
            </w:r>
            <w:r>
              <w:rPr>
                <w:lang w:eastAsia="en-US"/>
              </w:rPr>
              <w:t>5</w:t>
            </w:r>
            <w:r w:rsidRPr="004705D2">
              <w:rPr>
                <w:lang w:eastAsia="en-US"/>
              </w:rPr>
              <w:t xml:space="preserve"> класса</w:t>
            </w:r>
          </w:p>
        </w:tc>
      </w:tr>
      <w:tr w:rsidR="0095431D" w:rsidRPr="00F86748" w:rsidTr="00D6149C">
        <w:tc>
          <w:tcPr>
            <w:tcW w:w="15310" w:type="dxa"/>
            <w:gridSpan w:val="7"/>
          </w:tcPr>
          <w:p w:rsidR="0095431D" w:rsidRDefault="0095431D" w:rsidP="00D6149C">
            <w:pPr>
              <w:jc w:val="center"/>
              <w:rPr>
                <w:b/>
                <w:sz w:val="28"/>
                <w:szCs w:val="28"/>
              </w:rPr>
            </w:pPr>
            <w:r w:rsidRPr="00FB6F78">
              <w:rPr>
                <w:b/>
                <w:sz w:val="28"/>
                <w:szCs w:val="28"/>
              </w:rPr>
              <w:lastRenderedPageBreak/>
              <w:t>Становление средневековой Европы (</w:t>
            </w:r>
            <w:r w:rsidRPr="00FB6F78">
              <w:rPr>
                <w:b/>
                <w:sz w:val="28"/>
                <w:szCs w:val="28"/>
                <w:lang w:val="en-US"/>
              </w:rPr>
              <w:t>VI</w:t>
            </w:r>
            <w:r w:rsidRPr="00FB6F78">
              <w:rPr>
                <w:b/>
                <w:sz w:val="28"/>
                <w:szCs w:val="28"/>
              </w:rPr>
              <w:t>-</w:t>
            </w:r>
            <w:r w:rsidRPr="00FB6F78">
              <w:rPr>
                <w:b/>
                <w:sz w:val="28"/>
                <w:szCs w:val="28"/>
                <w:lang w:val="en-US"/>
              </w:rPr>
              <w:t>XI</w:t>
            </w:r>
            <w:r w:rsidRPr="00FB6F78">
              <w:rPr>
                <w:b/>
                <w:sz w:val="28"/>
                <w:szCs w:val="28"/>
              </w:rPr>
              <w:t xml:space="preserve"> вв.)</w:t>
            </w:r>
          </w:p>
          <w:p w:rsidR="0095431D" w:rsidRPr="00FB6F78" w:rsidRDefault="0095431D" w:rsidP="00D6149C">
            <w:pPr>
              <w:jc w:val="center"/>
              <w:rPr>
                <w:szCs w:val="28"/>
              </w:rPr>
            </w:pPr>
            <w:r w:rsidRPr="00FB6F78">
              <w:rPr>
                <w:szCs w:val="28"/>
              </w:rPr>
              <w:t>Ученики познакомится с историей становления средневековой Европы V</w:t>
            </w:r>
            <w:r w:rsidRPr="00FB6F78">
              <w:rPr>
                <w:szCs w:val="28"/>
                <w:lang w:val="en-US"/>
              </w:rPr>
              <w:t>I</w:t>
            </w:r>
            <w:r w:rsidRPr="00FB6F78">
              <w:rPr>
                <w:szCs w:val="28"/>
              </w:rPr>
              <w:t xml:space="preserve"> -  XI в.</w:t>
            </w:r>
          </w:p>
          <w:p w:rsidR="0095431D" w:rsidRPr="00FB6F78" w:rsidRDefault="0095431D" w:rsidP="00D6149C">
            <w:pPr>
              <w:jc w:val="center"/>
              <w:rPr>
                <w:szCs w:val="28"/>
              </w:rPr>
            </w:pPr>
            <w:r w:rsidRPr="00FB6F78">
              <w:rPr>
                <w:szCs w:val="28"/>
              </w:rPr>
              <w:t>Ученики научатся: - локализовать во времени общие рамки и события Средневековья, этапы становления  и развития государств;</w:t>
            </w:r>
          </w:p>
          <w:p w:rsidR="0095431D" w:rsidRPr="00FB6F78" w:rsidRDefault="0095431D" w:rsidP="00D6149C">
            <w:pPr>
              <w:jc w:val="center"/>
              <w:rPr>
                <w:szCs w:val="28"/>
              </w:rPr>
            </w:pPr>
            <w:r w:rsidRPr="00FB6F78">
              <w:rPr>
                <w:szCs w:val="28"/>
              </w:rPr>
              <w:t>- использовать историческую карту как источник информации о территории, об экономических и культурных центрах Европы  и других государств в Средние века, о направлениях крупнейших передвижений людей – походов, завоеваний, колонизаций и др.; - проводить поиск информации в исторических текстах, материальных исторических памятниках Средневековья;</w:t>
            </w:r>
          </w:p>
          <w:p w:rsidR="0095431D" w:rsidRPr="00FB6F78" w:rsidRDefault="0095431D" w:rsidP="00D6149C">
            <w:pPr>
              <w:jc w:val="center"/>
              <w:rPr>
                <w:szCs w:val="28"/>
              </w:rPr>
            </w:pPr>
            <w:r w:rsidRPr="00FB6F78">
              <w:rPr>
                <w:szCs w:val="28"/>
              </w:rPr>
              <w:t>- составлять описание образа жизни различных групп населения в средневековых общества, памятников материальной и художественной культуры; рассказывать о значительных событиях средневековой истории;</w:t>
            </w:r>
          </w:p>
          <w:p w:rsidR="0095431D" w:rsidRPr="00FB6F78" w:rsidRDefault="0095431D" w:rsidP="00D6149C">
            <w:pPr>
              <w:jc w:val="center"/>
              <w:rPr>
                <w:szCs w:val="28"/>
              </w:rPr>
            </w:pPr>
            <w:r w:rsidRPr="00FB6F78">
              <w:rPr>
                <w:szCs w:val="28"/>
              </w:rPr>
              <w:t>- раскрывать характерные, существенные черты: а)экономических  и социальных отношений и политического строя государств; б)ценностей, господствовавших в  средневековых обществах, религиозных воззрений, представлений средневекового человека о мире;</w:t>
            </w:r>
          </w:p>
          <w:p w:rsidR="0095431D" w:rsidRPr="00FB6F78" w:rsidRDefault="0095431D" w:rsidP="00D6149C">
            <w:pPr>
              <w:jc w:val="center"/>
              <w:rPr>
                <w:szCs w:val="28"/>
              </w:rPr>
            </w:pPr>
            <w:r w:rsidRPr="00FB6F78">
              <w:rPr>
                <w:szCs w:val="28"/>
              </w:rPr>
              <w:t>-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:rsidR="0095431D" w:rsidRPr="00FB6F78" w:rsidRDefault="0095431D" w:rsidP="00D6149C">
            <w:pPr>
              <w:jc w:val="center"/>
              <w:rPr>
                <w:szCs w:val="28"/>
              </w:rPr>
            </w:pPr>
            <w:r w:rsidRPr="00FB6F78">
              <w:rPr>
                <w:szCs w:val="28"/>
              </w:rPr>
              <w:t>- давать оценку событиям и личностям отечественной и всеобщей истории Средних веков</w:t>
            </w:r>
          </w:p>
          <w:p w:rsidR="0095431D" w:rsidRPr="00FB6F78" w:rsidRDefault="0095431D" w:rsidP="00D6149C">
            <w:pPr>
              <w:jc w:val="center"/>
              <w:rPr>
                <w:bCs/>
                <w:szCs w:val="28"/>
              </w:rPr>
            </w:pPr>
            <w:r w:rsidRPr="00FB6F78">
              <w:rPr>
                <w:szCs w:val="28"/>
              </w:rPr>
              <w:t xml:space="preserve">Ученики получит возможность научиться </w:t>
            </w:r>
            <w:r w:rsidRPr="00FB6F78">
              <w:rPr>
                <w:bCs/>
                <w:i/>
                <w:szCs w:val="28"/>
              </w:rPr>
              <w:t>-</w:t>
            </w:r>
            <w:r w:rsidRPr="00FB6F78">
              <w:rPr>
                <w:bCs/>
                <w:szCs w:val="28"/>
              </w:rPr>
              <w:t>давать сопоставительную характеристику политического устройства государств  Средневековья (Русь, Запад, Восток);</w:t>
            </w:r>
          </w:p>
          <w:p w:rsidR="0095431D" w:rsidRPr="00FB6F78" w:rsidRDefault="0095431D" w:rsidP="00D6149C">
            <w:pPr>
              <w:jc w:val="center"/>
              <w:rPr>
                <w:b/>
                <w:lang w:eastAsia="en-US"/>
              </w:rPr>
            </w:pPr>
            <w:r w:rsidRPr="00FB6F78">
              <w:rPr>
                <w:bCs/>
                <w:szCs w:val="28"/>
              </w:rPr>
              <w:t>-составлять на основе информации учебника и дополнительной литературы описания памятников средневековой культуры, объяснять, в чем заключаются их художественные достоинства и значение.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F86748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0" w:type="dxa"/>
            <w:gridSpan w:val="2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FB6F78" w:rsidRDefault="0095431D" w:rsidP="00D6149C">
            <w:r w:rsidRPr="00FB6F78">
              <w:rPr>
                <w:bCs/>
              </w:rPr>
              <w:t xml:space="preserve">Образование варварских королевств. Государство франков в </w:t>
            </w:r>
            <w:r w:rsidRPr="00FB6F78">
              <w:rPr>
                <w:bCs/>
                <w:lang w:val="en-US"/>
              </w:rPr>
              <w:t>VI</w:t>
            </w:r>
            <w:r w:rsidRPr="00FB6F78">
              <w:rPr>
                <w:bCs/>
              </w:rPr>
              <w:t>-</w:t>
            </w:r>
            <w:r w:rsidRPr="00FB6F78">
              <w:rPr>
                <w:bCs/>
                <w:lang w:val="en-US"/>
              </w:rPr>
              <w:t>VIII</w:t>
            </w:r>
            <w:r w:rsidRPr="00FB6F78">
              <w:rPr>
                <w:bCs/>
              </w:rPr>
              <w:t xml:space="preserve"> вв.</w:t>
            </w:r>
          </w:p>
          <w:p w:rsidR="0095431D" w:rsidRPr="00835F10" w:rsidRDefault="0095431D" w:rsidP="00D6149C"/>
        </w:tc>
        <w:tc>
          <w:tcPr>
            <w:tcW w:w="6095" w:type="dxa"/>
          </w:tcPr>
          <w:p w:rsidR="0095431D" w:rsidRPr="00FB6F78" w:rsidRDefault="0095431D" w:rsidP="00D6149C">
            <w:pPr>
              <w:pStyle w:val="a4"/>
              <w:rPr>
                <w:b/>
              </w:rPr>
            </w:pPr>
            <w:r w:rsidRPr="00FB6F78">
              <w:rPr>
                <w:b/>
              </w:rPr>
              <w:t xml:space="preserve">Показывать </w:t>
            </w:r>
            <w:r w:rsidRPr="00FB6F78">
              <w:t>перемещения племен времени Великого переселения.</w:t>
            </w:r>
            <w:r>
              <w:t xml:space="preserve"> </w:t>
            </w:r>
            <w:r w:rsidRPr="00FB6F78">
              <w:rPr>
                <w:b/>
              </w:rPr>
              <w:t xml:space="preserve">Сравнивать </w:t>
            </w:r>
            <w:r w:rsidRPr="00FB6F78">
              <w:t xml:space="preserve">действия германцев и гуннов по отношению к Римской империи. </w:t>
            </w:r>
            <w:r>
              <w:t xml:space="preserve"> </w:t>
            </w:r>
            <w:r w:rsidRPr="00FB6F78">
              <w:rPr>
                <w:b/>
              </w:rPr>
              <w:t xml:space="preserve">Показывать </w:t>
            </w:r>
            <w:r w:rsidRPr="00FB6F78">
              <w:t xml:space="preserve"> на карте территории европейских государств раннего Средневековья.</w:t>
            </w:r>
            <w:r>
              <w:t xml:space="preserve"> </w:t>
            </w:r>
            <w:r w:rsidRPr="00FB6F78">
              <w:rPr>
                <w:b/>
              </w:rPr>
              <w:t xml:space="preserve">Рассказывать </w:t>
            </w:r>
            <w:r w:rsidRPr="00FB6F78">
              <w:t>об условиях жизни, занятиях, общественном строе германских племен.</w:t>
            </w:r>
          </w:p>
          <w:p w:rsidR="0095431D" w:rsidRPr="00FB6F78" w:rsidRDefault="0095431D" w:rsidP="00D6149C">
            <w:pPr>
              <w:pStyle w:val="a4"/>
            </w:pPr>
            <w:r w:rsidRPr="00FB6F78">
              <w:rPr>
                <w:b/>
              </w:rPr>
              <w:t xml:space="preserve">Выявлять </w:t>
            </w:r>
            <w:r w:rsidRPr="00FB6F78">
              <w:t xml:space="preserve">различия в образе жизни, отношениях внутри германских племён к </w:t>
            </w:r>
            <w:r w:rsidRPr="00FB6F78">
              <w:rPr>
                <w:lang w:val="en-US"/>
              </w:rPr>
              <w:t>IV</w:t>
            </w:r>
            <w:r w:rsidRPr="00FB6F78">
              <w:t>-</w:t>
            </w:r>
            <w:r w:rsidRPr="00FB6F78">
              <w:rPr>
                <w:lang w:val="en-US"/>
              </w:rPr>
              <w:t>V</w:t>
            </w:r>
            <w:r w:rsidRPr="00FB6F78">
              <w:t xml:space="preserve"> вв.</w:t>
            </w:r>
            <w:r>
              <w:t xml:space="preserve"> </w:t>
            </w:r>
            <w:r w:rsidRPr="00FB6F78">
              <w:rPr>
                <w:b/>
              </w:rPr>
              <w:t>Объяснять</w:t>
            </w:r>
            <w:r w:rsidRPr="00FB6F78">
              <w:t xml:space="preserve"> значение понятий «вождь», «дружина», «король»</w:t>
            </w:r>
            <w:r>
              <w:t xml:space="preserve"> </w:t>
            </w:r>
            <w:r w:rsidRPr="00FB6F78">
              <w:rPr>
                <w:b/>
              </w:rPr>
              <w:t>Называть</w:t>
            </w:r>
            <w:r w:rsidRPr="00FB6F78">
              <w:t xml:space="preserve"> последовательно </w:t>
            </w:r>
            <w:r w:rsidRPr="00FB6F78">
              <w:lastRenderedPageBreak/>
              <w:t>причины падения Западной Римской империи</w:t>
            </w:r>
          </w:p>
        </w:tc>
        <w:tc>
          <w:tcPr>
            <w:tcW w:w="2727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 w:rsidRPr="002D1CB1">
              <w:lastRenderedPageBreak/>
              <w:t>презентация учителя</w:t>
            </w:r>
            <w:r w:rsidRPr="00F86748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jc w:val="center"/>
              <w:rPr>
                <w:lang w:eastAsia="en-US"/>
              </w:rPr>
            </w:pPr>
            <w:r>
              <w:t>Терминологический диктант + карта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F86748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100" w:type="dxa"/>
            <w:gridSpan w:val="2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34298" w:rsidRDefault="0095431D" w:rsidP="00D6149C">
            <w:pPr>
              <w:pStyle w:val="a4"/>
            </w:pPr>
            <w:r>
              <w:t>Королевство франков и хри</w:t>
            </w:r>
            <w:r>
              <w:softHyphen/>
              <w:t>стианская церковь</w:t>
            </w:r>
            <w:r w:rsidRPr="002D1CB1">
              <w:t>.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Рассказывать </w:t>
            </w:r>
            <w:r>
              <w:t>о складывании государств у варваров.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Объяснять </w:t>
            </w:r>
            <w:r>
              <w:t xml:space="preserve">своеобразие складывания государства у франков. </w:t>
            </w:r>
            <w:r>
              <w:rPr>
                <w:b/>
              </w:rPr>
              <w:t xml:space="preserve">Показывать </w:t>
            </w:r>
            <w:r>
              <w:t xml:space="preserve"> на карте территории европейских государств раннего Средневековья.</w:t>
            </w:r>
          </w:p>
          <w:p w:rsidR="0095431D" w:rsidRPr="00F86748" w:rsidRDefault="0095431D" w:rsidP="00D6149C">
            <w:pPr>
              <w:pStyle w:val="a4"/>
              <w:rPr>
                <w:lang w:eastAsia="en-US"/>
              </w:rPr>
            </w:pPr>
            <w:r>
              <w:rPr>
                <w:b/>
              </w:rPr>
              <w:t>Объяснять</w:t>
            </w:r>
            <w:r>
              <w:t xml:space="preserve"> значение понятий «король», «монах», «римский папа». </w:t>
            </w:r>
            <w:r>
              <w:rPr>
                <w:b/>
              </w:rPr>
              <w:t>Разъяснять</w:t>
            </w:r>
            <w:r>
              <w:t xml:space="preserve"> причины и распространение христианства в Европе. </w:t>
            </w:r>
            <w:r>
              <w:rPr>
                <w:b/>
              </w:rPr>
              <w:t xml:space="preserve">Пояснять </w:t>
            </w:r>
            <w:r>
              <w:t xml:space="preserve">значение христианской религии для укрепления власти Хлодвига. </w:t>
            </w:r>
            <w:r>
              <w:rPr>
                <w:b/>
              </w:rPr>
              <w:t xml:space="preserve">Обобщать </w:t>
            </w:r>
            <w:r>
              <w:t>события истории франков и выделять её этапы. Объяснять особенности монастырской жизни и её роль в складывании европейской культуры</w:t>
            </w:r>
          </w:p>
        </w:tc>
        <w:tc>
          <w:tcPr>
            <w:tcW w:w="2727" w:type="dxa"/>
          </w:tcPr>
          <w:p w:rsidR="0095431D" w:rsidRPr="00573943" w:rsidRDefault="0095431D" w:rsidP="00D6149C">
            <w:pPr>
              <w:rPr>
                <w:color w:val="000000"/>
              </w:rPr>
            </w:pPr>
            <w:r w:rsidRPr="002D1CB1">
              <w:t>презентация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jc w:val="center"/>
              <w:rPr>
                <w:lang w:eastAsia="en-US"/>
              </w:rPr>
            </w:pPr>
            <w:r>
              <w:t>Беседа + карта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F86748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00" w:type="dxa"/>
            <w:gridSpan w:val="2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Default="0095431D" w:rsidP="00D6149C">
            <w:pPr>
              <w:pStyle w:val="a4"/>
              <w:jc w:val="both"/>
            </w:pPr>
            <w:r>
              <w:t>Возникновение и распад империи Карла Великого.</w:t>
            </w:r>
          </w:p>
          <w:p w:rsidR="0095431D" w:rsidRPr="00934298" w:rsidRDefault="0095431D" w:rsidP="00D6149C">
            <w:pPr>
              <w:pStyle w:val="a4"/>
            </w:pPr>
            <w:r>
              <w:t>Феодальная раздробленность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Объяснять </w:t>
            </w:r>
            <w:r>
              <w:t>причины появления в Европе новой империи в эпоху Средневековья. С по</w:t>
            </w:r>
            <w:r>
              <w:softHyphen/>
              <w:t xml:space="preserve">мощью карты </w:t>
            </w:r>
            <w:r>
              <w:rPr>
                <w:b/>
              </w:rPr>
              <w:t>рассказывать</w:t>
            </w:r>
            <w:r>
              <w:t xml:space="preserve"> о внешней поли</w:t>
            </w:r>
            <w:r>
              <w:softHyphen/>
              <w:t xml:space="preserve">тике Карла Великого. </w:t>
            </w:r>
            <w:r>
              <w:rPr>
                <w:b/>
              </w:rPr>
              <w:t>Сравнивать</w:t>
            </w:r>
            <w:r>
              <w:t xml:space="preserve"> политику Карла и Хлодвига. </w:t>
            </w:r>
          </w:p>
          <w:p w:rsidR="0095431D" w:rsidRPr="00B60281" w:rsidRDefault="0095431D" w:rsidP="00D6149C">
            <w:pPr>
              <w:pStyle w:val="a4"/>
            </w:pPr>
            <w:r>
              <w:rPr>
                <w:b/>
              </w:rPr>
              <w:t>Составлять</w:t>
            </w:r>
            <w:r>
              <w:t xml:space="preserve"> характеристику Карла Великого, высказывая суждения, почему о том. Почему его называли Великим. </w:t>
            </w:r>
            <w:r>
              <w:rPr>
                <w:b/>
              </w:rPr>
              <w:t>Комментировать</w:t>
            </w:r>
            <w:r>
              <w:t xml:space="preserve"> послед</w:t>
            </w:r>
            <w:r>
              <w:softHyphen/>
              <w:t>ствия Верденского раздела.</w:t>
            </w:r>
          </w:p>
        </w:tc>
        <w:tc>
          <w:tcPr>
            <w:tcW w:w="2727" w:type="dxa"/>
          </w:tcPr>
          <w:p w:rsidR="0095431D" w:rsidRPr="00BD4F4E" w:rsidRDefault="0095431D" w:rsidP="00D6149C">
            <w:r w:rsidRPr="002D1CB1">
              <w:t>презентация учителя</w:t>
            </w:r>
          </w:p>
        </w:tc>
        <w:tc>
          <w:tcPr>
            <w:tcW w:w="1843" w:type="dxa"/>
          </w:tcPr>
          <w:p w:rsidR="0095431D" w:rsidRDefault="0095431D" w:rsidP="00D6149C">
            <w:pPr>
              <w:pStyle w:val="a4"/>
            </w:pPr>
            <w:r>
              <w:rPr>
                <w:bCs/>
              </w:rPr>
              <w:t>Беседа, терминологический диктант</w:t>
            </w:r>
            <w:r>
              <w:t xml:space="preserve"> </w:t>
            </w:r>
          </w:p>
          <w:p w:rsidR="0095431D" w:rsidRPr="00F86748" w:rsidRDefault="0095431D" w:rsidP="00D6149C">
            <w:pPr>
              <w:jc w:val="center"/>
              <w:rPr>
                <w:lang w:eastAsia="en-US"/>
              </w:rPr>
            </w:pPr>
          </w:p>
        </w:tc>
      </w:tr>
      <w:tr w:rsidR="0095431D" w:rsidRPr="00F86748" w:rsidTr="00D6149C">
        <w:tc>
          <w:tcPr>
            <w:tcW w:w="568" w:type="dxa"/>
          </w:tcPr>
          <w:p w:rsidR="0095431D" w:rsidRPr="00F86748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00" w:type="dxa"/>
            <w:gridSpan w:val="2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34298" w:rsidRDefault="0095431D" w:rsidP="00D6149C">
            <w:pPr>
              <w:pStyle w:val="a4"/>
            </w:pPr>
            <w:r>
              <w:t>Феодальная раздробленность Западной Евро</w:t>
            </w:r>
            <w:r>
              <w:softHyphen/>
              <w:t xml:space="preserve">пы в </w:t>
            </w:r>
            <w:r>
              <w:rPr>
                <w:lang w:val="en-US"/>
              </w:rPr>
              <w:t>IX</w:t>
            </w:r>
            <w:r>
              <w:t>-</w:t>
            </w:r>
            <w:r>
              <w:rPr>
                <w:lang w:val="en-US"/>
              </w:rPr>
              <w:t>XI</w:t>
            </w:r>
            <w:r>
              <w:t xml:space="preserve"> вв.</w:t>
            </w:r>
          </w:p>
        </w:tc>
        <w:tc>
          <w:tcPr>
            <w:tcW w:w="6095" w:type="dxa"/>
          </w:tcPr>
          <w:p w:rsidR="0095431D" w:rsidRPr="00EE3C0E" w:rsidRDefault="0095431D" w:rsidP="00D6149C">
            <w:pPr>
              <w:pStyle w:val="a4"/>
            </w:pPr>
            <w:r>
              <w:rPr>
                <w:b/>
              </w:rPr>
              <w:t xml:space="preserve">Показывать </w:t>
            </w:r>
            <w:r>
              <w:t xml:space="preserve"> на карте территории европейских государств раннего Средневековья. </w:t>
            </w:r>
            <w:r>
              <w:rPr>
                <w:b/>
              </w:rPr>
              <w:t xml:space="preserve">Объяснять </w:t>
            </w:r>
            <w:r>
              <w:t>причины ослабления коро</w:t>
            </w:r>
            <w:r>
              <w:softHyphen/>
              <w:t xml:space="preserve">левской власти во Франции. </w:t>
            </w:r>
            <w:r>
              <w:rPr>
                <w:b/>
              </w:rPr>
              <w:t>Сравнить</w:t>
            </w:r>
            <w:r>
              <w:t xml:space="preserve"> ко</w:t>
            </w:r>
            <w:r>
              <w:softHyphen/>
              <w:t xml:space="preserve">ролевскую власть во Франции, Германии и Англии. </w:t>
            </w:r>
            <w:r>
              <w:rPr>
                <w:b/>
              </w:rPr>
              <w:t xml:space="preserve">Выявлять </w:t>
            </w:r>
            <w:r>
              <w:t xml:space="preserve">последствия норманнского вторжения во владения государств Европы.  </w:t>
            </w:r>
            <w:r>
              <w:rPr>
                <w:b/>
              </w:rPr>
              <w:t>Проводить</w:t>
            </w:r>
            <w:r>
              <w:t xml:space="preserve"> аналогию между Римской импе</w:t>
            </w:r>
            <w:r>
              <w:softHyphen/>
              <w:t>рией и Священной Римской империей.</w:t>
            </w:r>
          </w:p>
        </w:tc>
        <w:tc>
          <w:tcPr>
            <w:tcW w:w="2727" w:type="dxa"/>
          </w:tcPr>
          <w:p w:rsidR="0095431D" w:rsidRPr="00393685" w:rsidRDefault="0095431D" w:rsidP="00D6149C">
            <w:r w:rsidRPr="002D1CB1">
              <w:t>презентация учителя</w:t>
            </w:r>
          </w:p>
        </w:tc>
        <w:tc>
          <w:tcPr>
            <w:tcW w:w="1843" w:type="dxa"/>
          </w:tcPr>
          <w:p w:rsidR="0095431D" w:rsidRDefault="0095431D" w:rsidP="00D6149C">
            <w:pPr>
              <w:pStyle w:val="a4"/>
            </w:pPr>
            <w:r>
              <w:rPr>
                <w:bCs/>
              </w:rPr>
              <w:t>Беседа, терминологический диктант</w:t>
            </w:r>
            <w:r>
              <w:t xml:space="preserve"> </w:t>
            </w:r>
          </w:p>
          <w:p w:rsidR="0095431D" w:rsidRPr="00F86748" w:rsidRDefault="0095431D" w:rsidP="00D6149C">
            <w:pPr>
              <w:rPr>
                <w:lang w:eastAsia="en-US"/>
              </w:rPr>
            </w:pPr>
          </w:p>
        </w:tc>
      </w:tr>
      <w:tr w:rsidR="0095431D" w:rsidRPr="00F86748" w:rsidTr="00D6149C">
        <w:tc>
          <w:tcPr>
            <w:tcW w:w="568" w:type="dxa"/>
          </w:tcPr>
          <w:p w:rsidR="0095431D" w:rsidRPr="00F86748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00" w:type="dxa"/>
            <w:gridSpan w:val="2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EE3C0E" w:rsidRDefault="0095431D" w:rsidP="00D6149C">
            <w:pPr>
              <w:pStyle w:val="a4"/>
            </w:pPr>
            <w:r w:rsidRPr="00EE3C0E">
              <w:t>Англия в раннее Средневековье</w:t>
            </w:r>
          </w:p>
          <w:p w:rsidR="0095431D" w:rsidRPr="00934298" w:rsidRDefault="0095431D" w:rsidP="00D6149C">
            <w:pPr>
              <w:pStyle w:val="a4"/>
            </w:pP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Показывать</w:t>
            </w:r>
            <w:r>
              <w:t xml:space="preserve"> на карте местоположение Англии, называть её соседей. </w:t>
            </w:r>
            <w:r>
              <w:rPr>
                <w:b/>
              </w:rPr>
              <w:t xml:space="preserve">Сравнивать </w:t>
            </w:r>
            <w:r>
              <w:t>управление государством в Англии и им</w:t>
            </w:r>
            <w:r>
              <w:softHyphen/>
              <w:t xml:space="preserve">перии Карла Великого. 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Оценивать</w:t>
            </w:r>
            <w:r>
              <w:t xml:space="preserve"> поступки и действия норманнов</w:t>
            </w:r>
          </w:p>
          <w:p w:rsidR="0095431D" w:rsidRDefault="0095431D" w:rsidP="00D6149C">
            <w:pPr>
              <w:pStyle w:val="a4"/>
            </w:pPr>
            <w:r>
              <w:rPr>
                <w:b/>
              </w:rPr>
              <w:t xml:space="preserve">Анализировать </w:t>
            </w:r>
            <w:r>
              <w:t xml:space="preserve">отношения Англии с соседними народами. </w:t>
            </w:r>
            <w:r>
              <w:rPr>
                <w:b/>
              </w:rPr>
              <w:t>Расска</w:t>
            </w:r>
            <w:r>
              <w:rPr>
                <w:b/>
              </w:rPr>
              <w:softHyphen/>
              <w:t>зывать</w:t>
            </w:r>
            <w:r>
              <w:t xml:space="preserve"> об изменениях в жизни общества</w:t>
            </w:r>
          </w:p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727" w:type="dxa"/>
          </w:tcPr>
          <w:p w:rsidR="0095431D" w:rsidRPr="00573943" w:rsidRDefault="0095431D" w:rsidP="00D6149C">
            <w:pPr>
              <w:rPr>
                <w:color w:val="000000"/>
              </w:rPr>
            </w:pPr>
            <w:r w:rsidRPr="002D1CB1">
              <w:t>презентация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jc w:val="center"/>
              <w:rPr>
                <w:lang w:eastAsia="en-US"/>
              </w:rPr>
            </w:pPr>
            <w:r>
              <w:t>Беседа</w:t>
            </w:r>
          </w:p>
        </w:tc>
      </w:tr>
      <w:tr w:rsidR="0095431D" w:rsidRPr="00F86748" w:rsidTr="00D6149C">
        <w:tc>
          <w:tcPr>
            <w:tcW w:w="15310" w:type="dxa"/>
            <w:gridSpan w:val="7"/>
          </w:tcPr>
          <w:p w:rsidR="0095431D" w:rsidRDefault="0095431D" w:rsidP="00D6149C">
            <w:pPr>
              <w:jc w:val="center"/>
              <w:rPr>
                <w:b/>
                <w:sz w:val="28"/>
                <w:szCs w:val="28"/>
              </w:rPr>
            </w:pPr>
            <w:r w:rsidRPr="00EE3C0E">
              <w:rPr>
                <w:b/>
                <w:sz w:val="28"/>
                <w:szCs w:val="28"/>
              </w:rPr>
              <w:lastRenderedPageBreak/>
              <w:t>Византийская империя и славяне</w:t>
            </w:r>
          </w:p>
          <w:p w:rsidR="0095431D" w:rsidRPr="00EE3C0E" w:rsidRDefault="0095431D" w:rsidP="00D6149C">
            <w:pPr>
              <w:jc w:val="center"/>
            </w:pPr>
            <w:r w:rsidRPr="00EE3C0E">
              <w:t>Ученики познакомятся с византийской  империей  и славянами.</w:t>
            </w:r>
          </w:p>
          <w:p w:rsidR="0095431D" w:rsidRPr="00EE3C0E" w:rsidRDefault="0095431D" w:rsidP="00D6149C">
            <w:pPr>
              <w:jc w:val="center"/>
            </w:pPr>
            <w:r w:rsidRPr="00EE3C0E">
              <w:t>Ученики научится объяснять причины и следствия ключевых событий отечественной и всеобщей истории Средних веков;</w:t>
            </w:r>
          </w:p>
          <w:p w:rsidR="0095431D" w:rsidRPr="00EE3C0E" w:rsidRDefault="0095431D" w:rsidP="00D6149C">
            <w:pPr>
              <w:jc w:val="center"/>
              <w:rPr>
                <w:b/>
              </w:rPr>
            </w:pPr>
            <w:r w:rsidRPr="00EE3C0E">
              <w:t xml:space="preserve">Ученики получит возможность научиться </w:t>
            </w:r>
            <w:r w:rsidRPr="00EE3C0E">
              <w:rPr>
                <w:bCs/>
              </w:rPr>
              <w:t>-сравнивать свидетельства различных  исторических источников, выявляя в них общее и различия;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F86748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00" w:type="dxa"/>
            <w:gridSpan w:val="2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34298" w:rsidRDefault="0095431D" w:rsidP="00D6149C">
            <w:pPr>
              <w:pStyle w:val="a4"/>
            </w:pPr>
            <w:r>
              <w:t>Византия – государственное устройство и культура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Показывать</w:t>
            </w:r>
            <w:r>
              <w:t xml:space="preserve"> на карте местоположение Византии, называть её соседей.  </w:t>
            </w:r>
            <w:r>
              <w:rPr>
                <w:b/>
              </w:rPr>
              <w:t xml:space="preserve">Сравнивать </w:t>
            </w:r>
            <w:r>
              <w:t>управление государством в Византии и им</w:t>
            </w:r>
            <w:r>
              <w:softHyphen/>
              <w:t xml:space="preserve">перии Карла Великого. 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Объяснять </w:t>
            </w:r>
            <w:r>
              <w:t xml:space="preserve">неудачи Юстиниана возродить Римскую империю. </w:t>
            </w:r>
            <w:r>
              <w:rPr>
                <w:b/>
              </w:rPr>
              <w:t>Оценивать</w:t>
            </w:r>
            <w:r>
              <w:t xml:space="preserve"> поступки и действия Юстиниана как правителя. </w:t>
            </w:r>
            <w:r>
              <w:rPr>
                <w:b/>
              </w:rPr>
              <w:t xml:space="preserve">Анализировать </w:t>
            </w:r>
            <w:r>
              <w:t>отношения Византии с соседними народами.</w:t>
            </w:r>
            <w:r>
              <w:rPr>
                <w:b/>
              </w:rPr>
              <w:t>Доказывать</w:t>
            </w:r>
            <w:r>
              <w:t xml:space="preserve">, что Византия — наследница мира Античности и стран Востока. 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Расска</w:t>
            </w:r>
            <w:r>
              <w:rPr>
                <w:b/>
              </w:rPr>
              <w:softHyphen/>
              <w:t>зывать</w:t>
            </w:r>
            <w:r>
              <w:t xml:space="preserve"> об изменениях в архитектуре христиан</w:t>
            </w:r>
            <w:r>
              <w:softHyphen/>
              <w:t xml:space="preserve">ского храма на примере храма Святой Софии. </w:t>
            </w:r>
          </w:p>
          <w:p w:rsidR="0095431D" w:rsidRPr="00F86748" w:rsidRDefault="0095431D" w:rsidP="00D6149C">
            <w:pPr>
              <w:rPr>
                <w:lang w:eastAsia="en-US"/>
              </w:rPr>
            </w:pPr>
            <w:r>
              <w:rPr>
                <w:b/>
              </w:rPr>
              <w:t xml:space="preserve">Устанавливать </w:t>
            </w:r>
            <w:r>
              <w:t xml:space="preserve">аналогию между византийской и римской школами. </w:t>
            </w:r>
            <w:r>
              <w:rPr>
                <w:b/>
              </w:rPr>
              <w:t>Объяснять</w:t>
            </w:r>
            <w:r>
              <w:t xml:space="preserve"> причины раз</w:t>
            </w:r>
            <w:r>
              <w:softHyphen/>
              <w:t>вития наук и их влияние на развитие культу</w:t>
            </w:r>
            <w:r>
              <w:softHyphen/>
              <w:t xml:space="preserve">ры. </w:t>
            </w:r>
            <w:r>
              <w:rPr>
                <w:b/>
              </w:rPr>
              <w:t>Объяснять</w:t>
            </w:r>
            <w:r>
              <w:t>, почему в Византии развива</w:t>
            </w:r>
            <w:r>
              <w:softHyphen/>
              <w:t>лась преимущественно настенная живопись.</w:t>
            </w:r>
          </w:p>
        </w:tc>
        <w:tc>
          <w:tcPr>
            <w:tcW w:w="2727" w:type="dxa"/>
          </w:tcPr>
          <w:p w:rsidR="0095431D" w:rsidRPr="00CE69FD" w:rsidRDefault="0095431D" w:rsidP="00D6149C">
            <w:r w:rsidRPr="002D1CB1">
              <w:t>презентация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t xml:space="preserve">Работа с историческими документами и картами, </w:t>
            </w:r>
            <w:r>
              <w:rPr>
                <w:bCs/>
              </w:rPr>
              <w:t>терминологический диктант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00" w:type="dxa"/>
            <w:gridSpan w:val="2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2D1CB1" w:rsidRDefault="0095431D" w:rsidP="00D6149C">
            <w:pPr>
              <w:pStyle w:val="a4"/>
            </w:pPr>
            <w:r>
              <w:t>Образование славянских государств</w:t>
            </w:r>
          </w:p>
        </w:tc>
        <w:tc>
          <w:tcPr>
            <w:tcW w:w="6095" w:type="dxa"/>
          </w:tcPr>
          <w:p w:rsidR="0095431D" w:rsidRPr="002D1CB1" w:rsidRDefault="0095431D" w:rsidP="00D6149C">
            <w:pPr>
              <w:pStyle w:val="a4"/>
            </w:pPr>
            <w:r>
              <w:rPr>
                <w:b/>
              </w:rPr>
              <w:t>Составлять</w:t>
            </w:r>
            <w:r>
              <w:t xml:space="preserve"> логичный рассказ о славянских племенах и образовании у них государствен</w:t>
            </w:r>
            <w:r>
              <w:softHyphen/>
              <w:t xml:space="preserve">ности. </w:t>
            </w:r>
            <w:r>
              <w:rPr>
                <w:b/>
              </w:rPr>
              <w:t>Высчитывать</w:t>
            </w:r>
            <w:r>
              <w:t xml:space="preserve">, сколько лет разделяет между образованием Византии, Болгарского царства, Великоморавской державы, Киевской Руси, Чехии и Польши. </w:t>
            </w:r>
            <w:r>
              <w:rPr>
                <w:b/>
              </w:rPr>
              <w:t xml:space="preserve">Сравнивать </w:t>
            </w:r>
            <w:r>
              <w:t>управле</w:t>
            </w:r>
            <w:r>
              <w:softHyphen/>
              <w:t>ние государством у южных, западных и вос</w:t>
            </w:r>
            <w:r>
              <w:softHyphen/>
              <w:t xml:space="preserve">точных славян. </w:t>
            </w:r>
            <w:r>
              <w:rPr>
                <w:b/>
              </w:rPr>
              <w:t>Выделять</w:t>
            </w:r>
            <w:r>
              <w:t xml:space="preserve"> общее в судьбах славянских государств. </w:t>
            </w:r>
            <w:r>
              <w:rPr>
                <w:b/>
              </w:rPr>
              <w:t>Объяснять</w:t>
            </w:r>
            <w:r>
              <w:t xml:space="preserve"> причи</w:t>
            </w:r>
            <w:r>
              <w:softHyphen/>
              <w:t xml:space="preserve">ны различия судеб у славянских государств. </w:t>
            </w:r>
            <w:r>
              <w:rPr>
                <w:b/>
              </w:rPr>
              <w:t xml:space="preserve">Выполнять </w:t>
            </w:r>
            <w:r>
              <w:t>самостоятельную работу с опорой на содержание изученной главы учебника.</w:t>
            </w:r>
          </w:p>
        </w:tc>
        <w:tc>
          <w:tcPr>
            <w:tcW w:w="2727" w:type="dxa"/>
          </w:tcPr>
          <w:p w:rsidR="0095431D" w:rsidRPr="002D1CB1" w:rsidRDefault="0095431D" w:rsidP="00D6149C">
            <w:r w:rsidRPr="002D1CB1">
              <w:t>презентация учителя</w:t>
            </w:r>
          </w:p>
        </w:tc>
        <w:tc>
          <w:tcPr>
            <w:tcW w:w="1843" w:type="dxa"/>
          </w:tcPr>
          <w:p w:rsidR="0095431D" w:rsidRDefault="0095431D" w:rsidP="00D6149C">
            <w:r>
              <w:rPr>
                <w:bCs/>
              </w:rPr>
              <w:t>Устный опрос + карта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F86748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00" w:type="dxa"/>
            <w:gridSpan w:val="2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34298" w:rsidRDefault="0095431D" w:rsidP="00D6149C">
            <w:pPr>
              <w:pStyle w:val="a4"/>
            </w:pPr>
            <w:r>
              <w:t>Культура Византии</w:t>
            </w:r>
          </w:p>
        </w:tc>
        <w:tc>
          <w:tcPr>
            <w:tcW w:w="6095" w:type="dxa"/>
          </w:tcPr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>Рассказывать</w:t>
            </w:r>
            <w:r>
              <w:t xml:space="preserve"> о представлениях средневе</w:t>
            </w:r>
            <w:r>
              <w:softHyphen/>
              <w:t xml:space="preserve">кового европейца о мире. </w:t>
            </w:r>
            <w:r>
              <w:rPr>
                <w:b/>
              </w:rPr>
              <w:t>Анализировать</w:t>
            </w:r>
            <w:r>
              <w:t xml:space="preserve"> до</w:t>
            </w:r>
            <w:r>
              <w:softHyphen/>
              <w:t xml:space="preserve">стижения культуры в эпоху Карла </w:t>
            </w:r>
            <w:r>
              <w:lastRenderedPageBreak/>
              <w:t xml:space="preserve">Великого. </w:t>
            </w:r>
            <w:r>
              <w:rPr>
                <w:b/>
              </w:rPr>
              <w:t xml:space="preserve">Объяснять </w:t>
            </w:r>
            <w:r>
              <w:t>значение заимствований антич</w:t>
            </w:r>
            <w:r>
              <w:softHyphen/>
              <w:t xml:space="preserve">ной культуры для развития Средневековья. </w:t>
            </w:r>
            <w:r>
              <w:rPr>
                <w:b/>
              </w:rPr>
              <w:t xml:space="preserve">Выделять </w:t>
            </w:r>
            <w:r>
              <w:t>особенности складывания европей</w:t>
            </w:r>
            <w:r>
              <w:softHyphen/>
              <w:t xml:space="preserve">ского образования. </w:t>
            </w:r>
            <w:r>
              <w:rPr>
                <w:b/>
              </w:rPr>
              <w:t>Доказывать,</w:t>
            </w:r>
            <w:r>
              <w:t xml:space="preserve"> что в эпо</w:t>
            </w:r>
            <w:r>
              <w:softHyphen/>
              <w:t>ху Карла Великого появился интерес к про</w:t>
            </w:r>
            <w:r>
              <w:softHyphen/>
              <w:t xml:space="preserve">шлому, к нравственному подвигу человека. </w:t>
            </w:r>
            <w:r>
              <w:rPr>
                <w:b/>
              </w:rPr>
              <w:t>Выполнять</w:t>
            </w:r>
            <w:r>
              <w:t xml:space="preserve"> самостоятельную работу с опорой на содержание изученной главы учебника.</w:t>
            </w:r>
          </w:p>
        </w:tc>
        <w:tc>
          <w:tcPr>
            <w:tcW w:w="2727" w:type="dxa"/>
          </w:tcPr>
          <w:p w:rsidR="0095431D" w:rsidRPr="004F0AC5" w:rsidRDefault="0095431D" w:rsidP="00D6149C">
            <w:pPr>
              <w:rPr>
                <w:b/>
                <w:sz w:val="28"/>
                <w:szCs w:val="28"/>
              </w:rPr>
            </w:pPr>
            <w:r w:rsidRPr="002D1CB1">
              <w:lastRenderedPageBreak/>
              <w:t>презентация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jc w:val="center"/>
              <w:rPr>
                <w:lang w:eastAsia="en-US"/>
              </w:rPr>
            </w:pPr>
            <w:r w:rsidRPr="00384C2D">
              <w:t xml:space="preserve">постановка и решение </w:t>
            </w:r>
            <w:r w:rsidRPr="00384C2D">
              <w:lastRenderedPageBreak/>
              <w:t>практических задач</w:t>
            </w:r>
            <w:r>
              <w:t xml:space="preserve">, </w:t>
            </w:r>
            <w:r>
              <w:rPr>
                <w:bCs/>
              </w:rPr>
              <w:t>таблица</w:t>
            </w:r>
          </w:p>
        </w:tc>
      </w:tr>
      <w:tr w:rsidR="0095431D" w:rsidRPr="00F86748" w:rsidTr="00D6149C">
        <w:tc>
          <w:tcPr>
            <w:tcW w:w="15310" w:type="dxa"/>
            <w:gridSpan w:val="7"/>
          </w:tcPr>
          <w:p w:rsidR="0095431D" w:rsidRDefault="0095431D" w:rsidP="00D6149C">
            <w:pPr>
              <w:jc w:val="center"/>
              <w:rPr>
                <w:b/>
                <w:sz w:val="28"/>
                <w:szCs w:val="28"/>
              </w:rPr>
            </w:pPr>
            <w:r w:rsidRPr="007F78E1">
              <w:rPr>
                <w:b/>
                <w:sz w:val="28"/>
                <w:szCs w:val="28"/>
              </w:rPr>
              <w:lastRenderedPageBreak/>
              <w:t xml:space="preserve">Арабы в </w:t>
            </w:r>
            <w:r w:rsidRPr="007F78E1">
              <w:rPr>
                <w:b/>
                <w:sz w:val="28"/>
                <w:szCs w:val="28"/>
                <w:lang w:val="en-US"/>
              </w:rPr>
              <w:t>VI</w:t>
            </w:r>
            <w:r w:rsidRPr="007F78E1">
              <w:rPr>
                <w:b/>
                <w:sz w:val="28"/>
                <w:szCs w:val="28"/>
              </w:rPr>
              <w:t>-</w:t>
            </w:r>
            <w:r w:rsidRPr="007F78E1">
              <w:rPr>
                <w:b/>
                <w:sz w:val="28"/>
                <w:szCs w:val="28"/>
                <w:lang w:val="en-US"/>
              </w:rPr>
              <w:t>XI</w:t>
            </w:r>
            <w:r w:rsidRPr="007F78E1">
              <w:rPr>
                <w:b/>
                <w:sz w:val="28"/>
                <w:szCs w:val="28"/>
              </w:rPr>
              <w:t xml:space="preserve"> вв.</w:t>
            </w:r>
          </w:p>
          <w:p w:rsidR="0095431D" w:rsidRPr="007F78E1" w:rsidRDefault="0095431D" w:rsidP="00D6149C">
            <w:pPr>
              <w:jc w:val="center"/>
            </w:pPr>
            <w:r w:rsidRPr="007F78E1">
              <w:t xml:space="preserve">Ученики познакомятся с историей  жизни арабов в </w:t>
            </w:r>
            <w:r w:rsidRPr="007F78E1">
              <w:rPr>
                <w:lang w:val="en-US"/>
              </w:rPr>
              <w:t>VI</w:t>
            </w:r>
            <w:r w:rsidRPr="007F78E1">
              <w:t>-</w:t>
            </w:r>
            <w:r w:rsidRPr="007F78E1">
              <w:rPr>
                <w:lang w:val="en-US"/>
              </w:rPr>
              <w:t>XI</w:t>
            </w:r>
            <w:r w:rsidRPr="007F78E1">
              <w:t xml:space="preserve"> вв.</w:t>
            </w:r>
          </w:p>
          <w:p w:rsidR="0095431D" w:rsidRPr="007F78E1" w:rsidRDefault="0095431D" w:rsidP="00D6149C">
            <w:pPr>
              <w:jc w:val="center"/>
            </w:pPr>
            <w:r w:rsidRPr="007F78E1">
              <w:t>Ученики научатся п</w:t>
            </w:r>
            <w:r w:rsidRPr="007F78E1">
              <w:rPr>
                <w:bCs/>
              </w:rPr>
              <w:t>оказывать</w:t>
            </w:r>
            <w:r w:rsidRPr="007F78E1">
              <w:t xml:space="preserve"> на карте Саудовскую Аравию, завоевание арабов.</w:t>
            </w:r>
          </w:p>
          <w:p w:rsidR="0095431D" w:rsidRPr="007F78E1" w:rsidRDefault="0095431D" w:rsidP="00D6149C">
            <w:pPr>
              <w:jc w:val="center"/>
              <w:rPr>
                <w:b/>
              </w:rPr>
            </w:pPr>
            <w:r w:rsidRPr="007F78E1">
              <w:t xml:space="preserve">Ученики получат возможность научиться </w:t>
            </w:r>
            <w:r w:rsidRPr="007F78E1">
              <w:rPr>
                <w:bCs/>
              </w:rPr>
              <w:t>Раскрывать</w:t>
            </w:r>
            <w:r w:rsidRPr="007F78E1">
              <w:t xml:space="preserve"> основные черты экономической и политической жизни арабов в </w:t>
            </w:r>
            <w:r w:rsidRPr="007F78E1">
              <w:rPr>
                <w:lang w:val="en-US"/>
              </w:rPr>
              <w:t>VI</w:t>
            </w:r>
            <w:r w:rsidRPr="007F78E1">
              <w:t>-</w:t>
            </w:r>
            <w:r w:rsidRPr="007F78E1">
              <w:rPr>
                <w:lang w:val="en-US"/>
              </w:rPr>
              <w:t>XI</w:t>
            </w:r>
            <w:r w:rsidRPr="007F78E1">
              <w:t xml:space="preserve"> вв</w:t>
            </w:r>
            <w:r>
              <w:t>.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F86748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00" w:type="dxa"/>
            <w:gridSpan w:val="2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Default="0095431D" w:rsidP="00D6149C">
            <w:pPr>
              <w:pStyle w:val="a4"/>
              <w:rPr>
                <w:i/>
              </w:rPr>
            </w:pPr>
            <w:r>
              <w:t>Арабский ха</w:t>
            </w:r>
            <w:r>
              <w:softHyphen/>
              <w:t xml:space="preserve">лифат и его распад </w:t>
            </w:r>
          </w:p>
          <w:p w:rsidR="0095431D" w:rsidRPr="00934298" w:rsidRDefault="0095431D" w:rsidP="00D6149C">
            <w:pPr>
              <w:pStyle w:val="a4"/>
            </w:pPr>
          </w:p>
        </w:tc>
        <w:tc>
          <w:tcPr>
            <w:tcW w:w="6095" w:type="dxa"/>
          </w:tcPr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>Изучать</w:t>
            </w:r>
            <w:r>
              <w:t xml:space="preserve"> по карте особенности Аравии. </w:t>
            </w:r>
            <w:r>
              <w:rPr>
                <w:b/>
              </w:rPr>
              <w:t>Рассказывать</w:t>
            </w:r>
            <w:r>
              <w:t xml:space="preserve"> об образе жизни и занятиях жи</w:t>
            </w:r>
            <w:r>
              <w:softHyphen/>
              <w:t xml:space="preserve">телей Аравийского полуострова. </w:t>
            </w:r>
            <w:r>
              <w:rPr>
                <w:b/>
              </w:rPr>
              <w:t>Сравнивать</w:t>
            </w:r>
            <w:r>
              <w:t xml:space="preserve"> образ жизни арабов и европейцев. </w:t>
            </w:r>
            <w:r>
              <w:rPr>
                <w:b/>
              </w:rPr>
              <w:t xml:space="preserve">Называть </w:t>
            </w:r>
            <w:r>
              <w:t>различия между исламом и христианством.</w:t>
            </w:r>
          </w:p>
        </w:tc>
        <w:tc>
          <w:tcPr>
            <w:tcW w:w="2727" w:type="dxa"/>
          </w:tcPr>
          <w:p w:rsidR="0095431D" w:rsidRPr="00CA4880" w:rsidRDefault="0095431D" w:rsidP="00D6149C">
            <w:r w:rsidRPr="002D1CB1">
              <w:t>дидактический материал учителя</w:t>
            </w:r>
            <w:r>
              <w:t>.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jc w:val="center"/>
              <w:rPr>
                <w:lang w:eastAsia="en-US"/>
              </w:rPr>
            </w:pPr>
            <w:r>
              <w:t>Терминологический диктант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F86748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00" w:type="dxa"/>
            <w:gridSpan w:val="2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34298" w:rsidRDefault="0095431D" w:rsidP="00D6149C">
            <w:pPr>
              <w:pStyle w:val="a4"/>
            </w:pPr>
            <w:r>
              <w:t>Культура стран халифа</w:t>
            </w:r>
            <w:r>
              <w:softHyphen/>
              <w:t>та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Выделять</w:t>
            </w:r>
            <w:r>
              <w:t xml:space="preserve"> особенности образования и его роли в мусульманском обществе. </w:t>
            </w:r>
            <w:r>
              <w:rPr>
                <w:b/>
              </w:rPr>
              <w:t>Объяснять</w:t>
            </w:r>
            <w:r>
              <w:t xml:space="preserve"> связь между античным наследием и исламской культурой. </w:t>
            </w:r>
            <w:r>
              <w:rPr>
                <w:b/>
              </w:rPr>
              <w:t xml:space="preserve">Рассказывать </w:t>
            </w:r>
            <w:r>
              <w:t>о развитии научных областей, об учёных.</w:t>
            </w:r>
          </w:p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>Составлять</w:t>
            </w:r>
            <w:r>
              <w:t xml:space="preserve"> сообщение с презентацией в Power Point об арабских ученых и их достижениях. </w:t>
            </w:r>
            <w:r>
              <w:rPr>
                <w:b/>
              </w:rPr>
              <w:t>Составлять</w:t>
            </w:r>
            <w:r>
              <w:t xml:space="preserve"> развёрнутый план параграфа. </w:t>
            </w:r>
            <w:r>
              <w:rPr>
                <w:b/>
              </w:rPr>
              <w:t xml:space="preserve">Выполнять </w:t>
            </w:r>
            <w:r>
              <w:t>самостоятельную работу с опорой на содержание изученной главы учебника.</w:t>
            </w:r>
          </w:p>
        </w:tc>
        <w:tc>
          <w:tcPr>
            <w:tcW w:w="2727" w:type="dxa"/>
          </w:tcPr>
          <w:p w:rsidR="0095431D" w:rsidRPr="004F0AC5" w:rsidRDefault="0095431D" w:rsidP="00D6149C">
            <w:pPr>
              <w:rPr>
                <w:b/>
                <w:sz w:val="28"/>
                <w:szCs w:val="28"/>
              </w:rPr>
            </w:pPr>
            <w:r w:rsidRPr="002D1CB1">
              <w:t>дидактический материал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jc w:val="center"/>
              <w:rPr>
                <w:lang w:eastAsia="en-US"/>
              </w:rPr>
            </w:pPr>
            <w:r>
              <w:t>мини-сообщения</w:t>
            </w:r>
          </w:p>
        </w:tc>
      </w:tr>
      <w:tr w:rsidR="0095431D" w:rsidRPr="00F86748" w:rsidTr="00D6149C">
        <w:tc>
          <w:tcPr>
            <w:tcW w:w="15310" w:type="dxa"/>
            <w:gridSpan w:val="7"/>
          </w:tcPr>
          <w:p w:rsidR="0095431D" w:rsidRPr="007F78E1" w:rsidRDefault="0095431D" w:rsidP="00D6149C">
            <w:pPr>
              <w:jc w:val="center"/>
              <w:rPr>
                <w:b/>
                <w:sz w:val="28"/>
              </w:rPr>
            </w:pPr>
            <w:r w:rsidRPr="007F78E1">
              <w:rPr>
                <w:b/>
                <w:sz w:val="28"/>
              </w:rPr>
              <w:t>Феодалы и крестьяне</w:t>
            </w:r>
          </w:p>
          <w:p w:rsidR="0095431D" w:rsidRPr="007F78E1" w:rsidRDefault="0095431D" w:rsidP="00D6149C">
            <w:pPr>
              <w:jc w:val="center"/>
            </w:pPr>
            <w:r w:rsidRPr="007F78E1">
              <w:t>Ученики познакомятся с жизнью феодалов и крестьян во времена Средневековья.</w:t>
            </w:r>
          </w:p>
          <w:p w:rsidR="0095431D" w:rsidRPr="007F78E1" w:rsidRDefault="0095431D" w:rsidP="00D6149C">
            <w:pPr>
              <w:jc w:val="center"/>
            </w:pPr>
            <w:r w:rsidRPr="007F78E1">
              <w:t xml:space="preserve">Ученики научатся </w:t>
            </w:r>
            <w:r w:rsidRPr="007F78E1">
              <w:rPr>
                <w:bCs/>
              </w:rPr>
              <w:t>Систематизировать</w:t>
            </w:r>
            <w:r w:rsidRPr="007F78E1">
              <w:t xml:space="preserve"> факты, относящиеся к жизни феодалов и крестьян.</w:t>
            </w:r>
          </w:p>
          <w:p w:rsidR="0095431D" w:rsidRDefault="0095431D" w:rsidP="00D6149C">
            <w:pPr>
              <w:jc w:val="center"/>
            </w:pPr>
            <w:r w:rsidRPr="007F78E1">
              <w:t xml:space="preserve">Ученики получат возможность </w:t>
            </w:r>
            <w:r w:rsidRPr="007F78E1">
              <w:rPr>
                <w:bCs/>
              </w:rPr>
              <w:t>высказывать</w:t>
            </w:r>
            <w:r w:rsidRPr="007F78E1">
              <w:t xml:space="preserve"> оценочные суждения о характере взаимоотношений между феодалами и крестьянами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F86748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1100" w:type="dxa"/>
            <w:gridSpan w:val="2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Default="0095431D" w:rsidP="00D6149C">
            <w:pPr>
              <w:pStyle w:val="a4"/>
              <w:rPr>
                <w:i/>
              </w:rPr>
            </w:pPr>
            <w:r>
              <w:t>В рыцарском замке</w:t>
            </w:r>
          </w:p>
          <w:p w:rsidR="0095431D" w:rsidRPr="00934298" w:rsidRDefault="0095431D" w:rsidP="00D6149C">
            <w:pPr>
              <w:pStyle w:val="a4"/>
            </w:pPr>
          </w:p>
        </w:tc>
        <w:tc>
          <w:tcPr>
            <w:tcW w:w="6095" w:type="dxa"/>
          </w:tcPr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>Доказывать</w:t>
            </w:r>
            <w:r>
              <w:t>, что с XI по XIII в. в Европе на</w:t>
            </w:r>
            <w:r>
              <w:softHyphen/>
              <w:t xml:space="preserve">блюдался расцвет культуры. </w:t>
            </w:r>
            <w:r>
              <w:rPr>
                <w:b/>
              </w:rPr>
              <w:t xml:space="preserve">Объяснять </w:t>
            </w:r>
            <w:r>
              <w:t xml:space="preserve">смысл феодальных отношений. </w:t>
            </w:r>
            <w:r>
              <w:rPr>
                <w:b/>
              </w:rPr>
              <w:t xml:space="preserve">Анализировать </w:t>
            </w:r>
            <w:r>
              <w:t xml:space="preserve">роль замка в культуре Средневековья. </w:t>
            </w:r>
            <w:r>
              <w:rPr>
                <w:b/>
              </w:rPr>
              <w:t xml:space="preserve">Рассказывать </w:t>
            </w:r>
            <w:r>
              <w:t>о воспитании рыцаря, его снаряжении, раз</w:t>
            </w:r>
            <w:r>
              <w:softHyphen/>
              <w:t>влечениях.</w:t>
            </w:r>
          </w:p>
        </w:tc>
        <w:tc>
          <w:tcPr>
            <w:tcW w:w="2727" w:type="dxa"/>
          </w:tcPr>
          <w:p w:rsidR="0095431D" w:rsidRPr="004F0AC5" w:rsidRDefault="0095431D" w:rsidP="00D6149C">
            <w:pPr>
              <w:rPr>
                <w:b/>
                <w:sz w:val="28"/>
                <w:szCs w:val="28"/>
              </w:rPr>
            </w:pPr>
            <w:r w:rsidRPr="002D1CB1">
              <w:t>презентация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jc w:val="center"/>
              <w:rPr>
                <w:lang w:eastAsia="en-US"/>
              </w:rPr>
            </w:pPr>
            <w:r w:rsidRPr="00384C2D">
              <w:t>работы с видеоматериалами как специфическим историческим источником</w:t>
            </w:r>
          </w:p>
        </w:tc>
      </w:tr>
      <w:tr w:rsidR="0095431D" w:rsidRPr="00F86748" w:rsidTr="00D6149C">
        <w:trPr>
          <w:trHeight w:val="1210"/>
        </w:trPr>
        <w:tc>
          <w:tcPr>
            <w:tcW w:w="568" w:type="dxa"/>
          </w:tcPr>
          <w:p w:rsidR="0095431D" w:rsidRPr="00F86748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00" w:type="dxa"/>
            <w:gridSpan w:val="2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34298" w:rsidRDefault="0095431D" w:rsidP="00D6149C">
            <w:pPr>
              <w:pStyle w:val="a4"/>
            </w:pPr>
            <w:r>
              <w:t>Средневеко</w:t>
            </w:r>
            <w:r>
              <w:softHyphen/>
              <w:t>вая деревня и ее обитатели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Группировать </w:t>
            </w:r>
            <w:r>
              <w:t xml:space="preserve">информацию о феодале, крестьянине и их отношениях.  </w:t>
            </w:r>
            <w:r>
              <w:rPr>
                <w:b/>
              </w:rPr>
              <w:t>Объяснять</w:t>
            </w:r>
            <w:r>
              <w:t>, что отношения между земледельцем и феода</w:t>
            </w:r>
            <w:r>
              <w:softHyphen/>
              <w:t xml:space="preserve">лом регулировались законом. </w:t>
            </w:r>
          </w:p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 xml:space="preserve">Анализировать </w:t>
            </w:r>
            <w:r>
              <w:t>положение земледельца, его быт и образ жиз</w:t>
            </w:r>
            <w:r>
              <w:softHyphen/>
              <w:t xml:space="preserve">ни. </w:t>
            </w:r>
            <w:r>
              <w:rPr>
                <w:b/>
              </w:rPr>
              <w:t xml:space="preserve">Составлять </w:t>
            </w:r>
            <w:r>
              <w:t>кроссворд по одному из пун</w:t>
            </w:r>
            <w:r>
              <w:softHyphen/>
              <w:t xml:space="preserve">ктов параграфа. </w:t>
            </w:r>
            <w:r>
              <w:rPr>
                <w:b/>
              </w:rPr>
              <w:t xml:space="preserve">Выполнять </w:t>
            </w:r>
            <w:r>
              <w:t>самостоятельную работу с опорой на содержание изученной главы учебника</w:t>
            </w:r>
          </w:p>
        </w:tc>
        <w:tc>
          <w:tcPr>
            <w:tcW w:w="2727" w:type="dxa"/>
          </w:tcPr>
          <w:p w:rsidR="0095431D" w:rsidRPr="009558F7" w:rsidRDefault="0095431D" w:rsidP="00D6149C">
            <w:pPr>
              <w:rPr>
                <w:bCs/>
              </w:rPr>
            </w:pPr>
            <w:r w:rsidRPr="002D1CB1">
              <w:t>презентация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t>Устный опрос</w:t>
            </w:r>
          </w:p>
        </w:tc>
      </w:tr>
    </w:tbl>
    <w:p w:rsidR="0095431D" w:rsidRDefault="0095431D" w:rsidP="0095431D">
      <w:r>
        <w:br w:type="page"/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00"/>
        <w:gridCol w:w="2977"/>
        <w:gridCol w:w="6095"/>
        <w:gridCol w:w="2727"/>
        <w:gridCol w:w="1843"/>
      </w:tblGrid>
      <w:tr w:rsidR="0095431D" w:rsidRPr="00F86748" w:rsidTr="00D6149C">
        <w:trPr>
          <w:trHeight w:val="1210"/>
        </w:trPr>
        <w:tc>
          <w:tcPr>
            <w:tcW w:w="15310" w:type="dxa"/>
            <w:gridSpan w:val="6"/>
          </w:tcPr>
          <w:p w:rsidR="0095431D" w:rsidRPr="007F78E1" w:rsidRDefault="0095431D" w:rsidP="00D6149C">
            <w:pPr>
              <w:jc w:val="center"/>
              <w:rPr>
                <w:b/>
                <w:sz w:val="28"/>
              </w:rPr>
            </w:pPr>
            <w:r>
              <w:lastRenderedPageBreak/>
              <w:br w:type="page"/>
            </w:r>
            <w:r w:rsidRPr="007F78E1">
              <w:rPr>
                <w:b/>
                <w:sz w:val="28"/>
              </w:rPr>
              <w:t>Средневековой город и его обитатели</w:t>
            </w:r>
          </w:p>
          <w:p w:rsidR="0095431D" w:rsidRPr="007F78E1" w:rsidRDefault="0095431D" w:rsidP="00D6149C">
            <w:pPr>
              <w:jc w:val="center"/>
              <w:rPr>
                <w:szCs w:val="28"/>
              </w:rPr>
            </w:pPr>
            <w:r w:rsidRPr="007F78E1">
              <w:rPr>
                <w:szCs w:val="28"/>
              </w:rPr>
              <w:t>Ученики познакомятся с жизнью Средневекового города и его обитателями.</w:t>
            </w:r>
          </w:p>
          <w:p w:rsidR="0095431D" w:rsidRPr="007F78E1" w:rsidRDefault="0095431D" w:rsidP="00D6149C">
            <w:pPr>
              <w:jc w:val="center"/>
              <w:rPr>
                <w:szCs w:val="28"/>
              </w:rPr>
            </w:pPr>
            <w:r w:rsidRPr="007F78E1">
              <w:rPr>
                <w:szCs w:val="28"/>
              </w:rPr>
              <w:t>Ученики научатся  характеризовать жизнь городских жителей времен Средневековья.</w:t>
            </w:r>
          </w:p>
          <w:p w:rsidR="0095431D" w:rsidRDefault="0095431D" w:rsidP="00D6149C">
            <w:pPr>
              <w:jc w:val="center"/>
            </w:pPr>
            <w:r w:rsidRPr="007F78E1">
              <w:rPr>
                <w:szCs w:val="28"/>
              </w:rPr>
              <w:t xml:space="preserve">Ученики получат возможность  </w:t>
            </w:r>
            <w:r w:rsidRPr="007F78E1">
              <w:rPr>
                <w:bCs/>
                <w:szCs w:val="28"/>
              </w:rPr>
              <w:t>объяснить сущность жизни цехов и гильдий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F86748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Default="0095431D" w:rsidP="00D6149C">
            <w:pPr>
              <w:pStyle w:val="a4"/>
              <w:rPr>
                <w:i/>
                <w:iCs/>
              </w:rPr>
            </w:pPr>
            <w:r>
              <w:t>Средневеко</w:t>
            </w:r>
            <w:r>
              <w:softHyphen/>
              <w:t xml:space="preserve">вый город </w:t>
            </w:r>
          </w:p>
          <w:p w:rsidR="0095431D" w:rsidRPr="00934298" w:rsidRDefault="0095431D" w:rsidP="00D6149C">
            <w:pPr>
              <w:pStyle w:val="a4"/>
            </w:pP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Составлять</w:t>
            </w:r>
            <w:r>
              <w:t xml:space="preserve"> рассказ по иллюстрациям к параграфу. </w:t>
            </w:r>
          </w:p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>Устанавливать</w:t>
            </w:r>
            <w:r>
              <w:t xml:space="preserve"> связи между раз</w:t>
            </w:r>
            <w:r>
              <w:softHyphen/>
              <w:t>витием орудий труда, различных приспо</w:t>
            </w:r>
            <w:r>
              <w:softHyphen/>
              <w:t>соблений в сельском хозяйстве и экономи</w:t>
            </w:r>
            <w:r>
              <w:softHyphen/>
              <w:t xml:space="preserve">ческим ростом. </w:t>
            </w:r>
            <w:r>
              <w:rPr>
                <w:b/>
              </w:rPr>
              <w:t xml:space="preserve">Выделять </w:t>
            </w:r>
            <w:r>
              <w:t>условия возник</w:t>
            </w:r>
            <w:r>
              <w:softHyphen/>
              <w:t xml:space="preserve">новения и развития городов. </w:t>
            </w:r>
            <w:r>
              <w:rPr>
                <w:b/>
              </w:rPr>
              <w:t xml:space="preserve">Подготовить </w:t>
            </w:r>
            <w:r>
              <w:t xml:space="preserve">проект о возникновении городов в Италии, Франции, Германии (по выбору). С помощью карты </w:t>
            </w:r>
            <w:r>
              <w:rPr>
                <w:b/>
              </w:rPr>
              <w:t>определять</w:t>
            </w:r>
            <w:r>
              <w:t xml:space="preserve"> центры ремесла и торговли. </w:t>
            </w:r>
            <w:r>
              <w:rPr>
                <w:b/>
              </w:rPr>
              <w:t>Анализировать</w:t>
            </w:r>
            <w:r>
              <w:t>, какие факторы определяли жизнь в средневековом городе.</w:t>
            </w:r>
          </w:p>
        </w:tc>
        <w:tc>
          <w:tcPr>
            <w:tcW w:w="2727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 w:rsidRPr="007F78E1">
              <w:t>Устный опрос + карта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F86748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2F1FFC" w:rsidRDefault="0095431D" w:rsidP="00D6149C">
            <w:pPr>
              <w:pStyle w:val="a4"/>
              <w:rPr>
                <w:b/>
              </w:rPr>
            </w:pPr>
            <w:r>
              <w:t>Горожане и их образ жизни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Объяснять</w:t>
            </w:r>
            <w:r>
              <w:t xml:space="preserve">, почему города стремились к самоуправлению. </w:t>
            </w:r>
            <w:r>
              <w:rPr>
                <w:b/>
              </w:rPr>
              <w:t xml:space="preserve">Сравнивать </w:t>
            </w:r>
            <w:r>
              <w:t>жизнь го</w:t>
            </w:r>
            <w:r>
              <w:softHyphen/>
              <w:t xml:space="preserve">рожанина и сельского жителя в эпоху Средневековья. </w:t>
            </w:r>
          </w:p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>Составлять</w:t>
            </w:r>
            <w:r>
              <w:t xml:space="preserve"> загадки о город</w:t>
            </w:r>
            <w:r>
              <w:softHyphen/>
              <w:t xml:space="preserve">ской жизни для одноклассников. </w:t>
            </w:r>
            <w:r>
              <w:rPr>
                <w:b/>
              </w:rPr>
              <w:t>Доказывать</w:t>
            </w:r>
            <w:r>
              <w:t>, что города — центры формирования новой европейской культуры и взаимодействия на</w:t>
            </w:r>
            <w:r>
              <w:softHyphen/>
              <w:t xml:space="preserve">родов. </w:t>
            </w:r>
            <w:r>
              <w:rPr>
                <w:b/>
              </w:rPr>
              <w:t xml:space="preserve">Обобщать </w:t>
            </w:r>
            <w:r>
              <w:t xml:space="preserve">сведения об образовании в эпоху Средневековья. </w:t>
            </w:r>
            <w:r>
              <w:rPr>
                <w:b/>
              </w:rPr>
              <w:t>Определять</w:t>
            </w:r>
            <w:r>
              <w:t xml:space="preserve"> роль уни</w:t>
            </w:r>
            <w:r>
              <w:softHyphen/>
              <w:t xml:space="preserve">верситетов в развитии городов. </w:t>
            </w:r>
            <w:r>
              <w:rPr>
                <w:b/>
              </w:rPr>
              <w:t xml:space="preserve">Выполнять </w:t>
            </w:r>
            <w:r>
              <w:t>самостоятельную работу с опорой на содер</w:t>
            </w:r>
            <w:r>
              <w:softHyphen/>
              <w:t>жание изученной главы учебника.</w:t>
            </w:r>
          </w:p>
        </w:tc>
        <w:tc>
          <w:tcPr>
            <w:tcW w:w="2727" w:type="dxa"/>
          </w:tcPr>
          <w:p w:rsidR="0095431D" w:rsidRPr="0005628F" w:rsidRDefault="0095431D" w:rsidP="00D6149C">
            <w:r w:rsidRPr="002D1CB1">
              <w:t>презентация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rPr>
                <w:lang w:eastAsia="en-US"/>
              </w:rPr>
              <w:t>Раздаточный материал</w:t>
            </w:r>
          </w:p>
        </w:tc>
      </w:tr>
      <w:tr w:rsidR="0095431D" w:rsidRPr="00F86748" w:rsidTr="00D6149C">
        <w:tc>
          <w:tcPr>
            <w:tcW w:w="15310" w:type="dxa"/>
            <w:gridSpan w:val="6"/>
          </w:tcPr>
          <w:p w:rsidR="0095431D" w:rsidRDefault="0095431D" w:rsidP="00D6149C">
            <w:pPr>
              <w:jc w:val="center"/>
              <w:rPr>
                <w:b/>
                <w:sz w:val="28"/>
                <w:szCs w:val="28"/>
              </w:rPr>
            </w:pPr>
            <w:r w:rsidRPr="00A801D0">
              <w:rPr>
                <w:b/>
                <w:sz w:val="28"/>
                <w:szCs w:val="28"/>
              </w:rPr>
              <w:t>Католическая церковь</w:t>
            </w:r>
          </w:p>
          <w:p w:rsidR="0095431D" w:rsidRPr="00A801D0" w:rsidRDefault="0095431D" w:rsidP="00D6149C">
            <w:pPr>
              <w:jc w:val="center"/>
              <w:rPr>
                <w:lang w:eastAsia="en-US"/>
              </w:rPr>
            </w:pPr>
            <w:r w:rsidRPr="00A801D0">
              <w:rPr>
                <w:lang w:eastAsia="en-US"/>
              </w:rPr>
              <w:t>Ученики познакомятся с жизнью  католической церковью, с отношениями церкви и государства.</w:t>
            </w:r>
          </w:p>
          <w:p w:rsidR="0095431D" w:rsidRPr="00A801D0" w:rsidRDefault="0095431D" w:rsidP="00D6149C">
            <w:pPr>
              <w:jc w:val="center"/>
              <w:rPr>
                <w:lang w:eastAsia="en-US"/>
              </w:rPr>
            </w:pPr>
            <w:r w:rsidRPr="00A801D0">
              <w:rPr>
                <w:lang w:eastAsia="en-US"/>
              </w:rPr>
              <w:t>Ученики научатся  о</w:t>
            </w:r>
            <w:r w:rsidRPr="00A801D0">
              <w:rPr>
                <w:bCs/>
                <w:lang w:eastAsia="en-US"/>
              </w:rPr>
              <w:t>бъяснять</w:t>
            </w:r>
            <w:r w:rsidRPr="00A801D0">
              <w:rPr>
                <w:lang w:eastAsia="en-US"/>
              </w:rPr>
              <w:t xml:space="preserve"> смысл понятия</w:t>
            </w:r>
            <w:r w:rsidRPr="00A801D0">
              <w:rPr>
                <w:iCs/>
                <w:lang w:eastAsia="en-US"/>
              </w:rPr>
              <w:t xml:space="preserve"> церковная десятина, церковная иерархия, церковный устав.</w:t>
            </w:r>
          </w:p>
          <w:p w:rsidR="0095431D" w:rsidRPr="00A801D0" w:rsidRDefault="0095431D" w:rsidP="00D6149C">
            <w:pPr>
              <w:jc w:val="center"/>
              <w:rPr>
                <w:b/>
                <w:lang w:eastAsia="en-US"/>
              </w:rPr>
            </w:pPr>
            <w:r w:rsidRPr="00A801D0">
              <w:rPr>
                <w:lang w:eastAsia="en-US"/>
              </w:rPr>
              <w:t>Ученики получат возможность анализировать жизнь католической церкви в средневековье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F86748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Default="0095431D" w:rsidP="00D6149C">
            <w:pPr>
              <w:pStyle w:val="a4"/>
              <w:rPr>
                <w:i/>
                <w:iCs/>
              </w:rPr>
            </w:pPr>
            <w:r>
              <w:t>Католическая церковь в Сред</w:t>
            </w:r>
            <w:r>
              <w:softHyphen/>
              <w:t>ние века</w:t>
            </w:r>
            <w:r>
              <w:rPr>
                <w:i/>
                <w:iCs/>
              </w:rPr>
              <w:t xml:space="preserve"> </w:t>
            </w:r>
          </w:p>
          <w:p w:rsidR="0095431D" w:rsidRPr="00934298" w:rsidRDefault="0095431D" w:rsidP="00D6149C">
            <w:pPr>
              <w:pStyle w:val="a4"/>
            </w:pP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Характеризовать</w:t>
            </w:r>
            <w:r>
              <w:t xml:space="preserve"> положение и образ жиз</w:t>
            </w:r>
            <w:r>
              <w:softHyphen/>
              <w:t>ни трёх основных сословий средневеково</w:t>
            </w:r>
            <w:r>
              <w:softHyphen/>
              <w:t xml:space="preserve">го общества. 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Объяснять</w:t>
            </w:r>
            <w:r>
              <w:t xml:space="preserve"> причины усиления королевской власти. 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Рассказывать </w:t>
            </w:r>
            <w:r>
              <w:t>о собы</w:t>
            </w:r>
            <w:r>
              <w:softHyphen/>
              <w:t xml:space="preserve">тиях, свидетельствующих о противостоянии королей и пап.  </w:t>
            </w:r>
            <w:r>
              <w:rPr>
                <w:b/>
              </w:rPr>
              <w:t>Называть</w:t>
            </w:r>
            <w:r>
              <w:t xml:space="preserve"> причины появле</w:t>
            </w:r>
            <w:r>
              <w:softHyphen/>
              <w:t xml:space="preserve">ния движения еретиков. </w:t>
            </w:r>
            <w:r>
              <w:rPr>
                <w:b/>
              </w:rPr>
              <w:t>Устанавливать</w:t>
            </w:r>
            <w:r>
              <w:t xml:space="preserve"> связи между Франциском Ассизским, Домиником Гусманом и церковью.</w:t>
            </w:r>
          </w:p>
          <w:p w:rsidR="0095431D" w:rsidRPr="00AD62B6" w:rsidRDefault="0095431D" w:rsidP="00D6149C"/>
        </w:tc>
        <w:tc>
          <w:tcPr>
            <w:tcW w:w="2727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rPr>
                <w:lang w:eastAsia="en-US"/>
              </w:rPr>
              <w:t>Таблицы по истории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Default="0095431D" w:rsidP="00D6149C">
            <w:pPr>
              <w:pStyle w:val="a4"/>
              <w:rPr>
                <w:i/>
              </w:rPr>
            </w:pPr>
            <w:r>
              <w:t>Крестовые походы</w:t>
            </w:r>
          </w:p>
          <w:p w:rsidR="0095431D" w:rsidRPr="00934298" w:rsidRDefault="0095431D" w:rsidP="00D6149C">
            <w:pPr>
              <w:pStyle w:val="a4"/>
            </w:pP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</w:pPr>
            <w:r>
              <w:rPr>
                <w:b/>
              </w:rPr>
              <w:t>Определять</w:t>
            </w:r>
            <w:r>
              <w:t xml:space="preserve"> по карте путь Крестовых похо</w:t>
            </w:r>
            <w:r>
              <w:softHyphen/>
              <w:t>дов,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комментировать</w:t>
            </w:r>
            <w:r>
              <w:t xml:space="preserve"> его основные события. 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Устанавливать</w:t>
            </w:r>
            <w:r>
              <w:t xml:space="preserve"> связь между Крестовыми по</w:t>
            </w:r>
            <w:r>
              <w:softHyphen/>
              <w:t>ходами и стремлением церкви повысить ав</w:t>
            </w:r>
            <w:r>
              <w:softHyphen/>
              <w:t xml:space="preserve">торитет в обществе. </w:t>
            </w:r>
          </w:p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>Объяснять</w:t>
            </w:r>
            <w:r>
              <w:t xml:space="preserve"> цели различ</w:t>
            </w:r>
            <w:r>
              <w:softHyphen/>
              <w:t xml:space="preserve">ных участников Крестовых походов. </w:t>
            </w:r>
            <w:r>
              <w:rPr>
                <w:b/>
              </w:rPr>
              <w:t>Сравнить</w:t>
            </w:r>
            <w:r>
              <w:t xml:space="preserve"> итоги Первого, Второго и Третьего крестовых походов. </w:t>
            </w:r>
            <w:r>
              <w:rPr>
                <w:b/>
              </w:rPr>
              <w:t xml:space="preserve">Находить </w:t>
            </w:r>
            <w:r>
              <w:t xml:space="preserve">в Интернете информацию о Фридрихе I Барбароссе, Филиппе II Августе, Ричарде Львиное Сердце. </w:t>
            </w:r>
            <w:r>
              <w:rPr>
                <w:b/>
              </w:rPr>
              <w:t xml:space="preserve">Выполнять </w:t>
            </w:r>
            <w:r>
              <w:t>само</w:t>
            </w:r>
            <w:r>
              <w:softHyphen/>
              <w:t>стоятельную работу с опорой на содержание изученной главы учебника.</w:t>
            </w:r>
          </w:p>
        </w:tc>
        <w:tc>
          <w:tcPr>
            <w:tcW w:w="2727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 w:rsidRPr="002D1CB1">
              <w:t>презентация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jc w:val="center"/>
              <w:rPr>
                <w:lang w:eastAsia="en-US"/>
              </w:rPr>
            </w:pPr>
            <w:r>
              <w:t>тестирование</w:t>
            </w:r>
          </w:p>
        </w:tc>
      </w:tr>
      <w:tr w:rsidR="0095431D" w:rsidRPr="00F86748" w:rsidTr="00D6149C">
        <w:tc>
          <w:tcPr>
            <w:tcW w:w="15310" w:type="dxa"/>
            <w:gridSpan w:val="6"/>
          </w:tcPr>
          <w:p w:rsidR="0095431D" w:rsidRDefault="0095431D" w:rsidP="00D6149C">
            <w:pPr>
              <w:jc w:val="center"/>
              <w:rPr>
                <w:b/>
                <w:sz w:val="28"/>
                <w:szCs w:val="28"/>
              </w:rPr>
            </w:pPr>
            <w:r w:rsidRPr="00A801D0">
              <w:rPr>
                <w:b/>
                <w:sz w:val="28"/>
                <w:szCs w:val="28"/>
              </w:rPr>
              <w:t>Образование централизованных государств в Западной Европе</w:t>
            </w:r>
          </w:p>
          <w:p w:rsidR="0095431D" w:rsidRPr="00A801D0" w:rsidRDefault="0095431D" w:rsidP="00D6149C">
            <w:pPr>
              <w:jc w:val="center"/>
            </w:pPr>
            <w:r w:rsidRPr="00A801D0">
              <w:t>Ученики познакомятся с процессом образования централизованных государств в  Западной Европе.</w:t>
            </w:r>
          </w:p>
          <w:p w:rsidR="0095431D" w:rsidRPr="00A801D0" w:rsidRDefault="0095431D" w:rsidP="00D6149C">
            <w:pPr>
              <w:jc w:val="center"/>
            </w:pPr>
            <w:r w:rsidRPr="00A801D0">
              <w:t xml:space="preserve">Ученики научатся  </w:t>
            </w:r>
            <w:r w:rsidRPr="00A801D0">
              <w:rPr>
                <w:bCs/>
              </w:rPr>
              <w:t>давать характеристику стран Западной Европы Средневековья.</w:t>
            </w:r>
          </w:p>
          <w:p w:rsidR="0095431D" w:rsidRPr="00A801D0" w:rsidRDefault="0095431D" w:rsidP="00D6149C">
            <w:pPr>
              <w:jc w:val="center"/>
              <w:rPr>
                <w:b/>
              </w:rPr>
            </w:pPr>
            <w:r w:rsidRPr="00A801D0">
              <w:t>Ученики получат возможность показать на исторической карте территорию стран Западной Европы, эпохи Средневековье.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34298" w:rsidRDefault="0095431D" w:rsidP="00D6149C">
            <w:pPr>
              <w:pStyle w:val="a4"/>
            </w:pPr>
            <w:r>
              <w:t>Объединение Франции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Обсуждать </w:t>
            </w:r>
            <w:r>
              <w:t xml:space="preserve">в группах состояние экономики страны, его социальные эффекты. </w:t>
            </w:r>
            <w:r>
              <w:rPr>
                <w:b/>
              </w:rPr>
              <w:t>Объяснять</w:t>
            </w:r>
            <w:r>
              <w:t xml:space="preserve"> причины ослабления крепостничества, осво</w:t>
            </w:r>
            <w:r>
              <w:softHyphen/>
              <w:t xml:space="preserve">бождения городов от сеньоров, укрепления центральной власти короля. </w:t>
            </w:r>
            <w:r>
              <w:rPr>
                <w:b/>
              </w:rPr>
              <w:t xml:space="preserve">Отбирать </w:t>
            </w:r>
            <w:r>
              <w:t>мате</w:t>
            </w:r>
            <w:r>
              <w:softHyphen/>
              <w:t xml:space="preserve">риал для сообщений о Филиппе II Августе, Филиппе IV Красивом и папе римском Бонифации VIII (по выбору). </w:t>
            </w:r>
          </w:p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 xml:space="preserve">Составлять </w:t>
            </w:r>
            <w:r>
              <w:t>во</w:t>
            </w:r>
            <w:r>
              <w:softHyphen/>
              <w:t>просы и задания (п. 4 «Генеральные штаты») для дальнейшей совместной работы в группах учащихся.</w:t>
            </w:r>
          </w:p>
        </w:tc>
        <w:tc>
          <w:tcPr>
            <w:tcW w:w="2727" w:type="dxa"/>
          </w:tcPr>
          <w:p w:rsidR="0095431D" w:rsidRPr="001D38B3" w:rsidRDefault="0095431D" w:rsidP="00D6149C">
            <w:r>
              <w:rPr>
                <w:color w:val="000000"/>
              </w:rPr>
              <w:t>презентация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rPr>
                <w:bCs/>
              </w:rPr>
              <w:t>Беседа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34298" w:rsidRDefault="0095431D" w:rsidP="00D6149C">
            <w:pPr>
              <w:pStyle w:val="a4"/>
            </w:pPr>
            <w:r>
              <w:t>Что англичане считают нача</w:t>
            </w:r>
            <w:r>
              <w:softHyphen/>
              <w:t>лом своих свобод</w:t>
            </w:r>
          </w:p>
        </w:tc>
        <w:tc>
          <w:tcPr>
            <w:tcW w:w="6095" w:type="dxa"/>
          </w:tcPr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 xml:space="preserve">Рассказывать </w:t>
            </w:r>
            <w:r>
              <w:t>о причинах утверждения нормандской династии на английском тро</w:t>
            </w:r>
            <w:r>
              <w:softHyphen/>
              <w:t xml:space="preserve">не. </w:t>
            </w:r>
            <w:r>
              <w:rPr>
                <w:b/>
              </w:rPr>
              <w:t>Группировать</w:t>
            </w:r>
            <w:r>
              <w:t xml:space="preserve"> материал параграфа с целью анализа методов управления страной Вильгельмом Завоевателем.</w:t>
            </w:r>
            <w:r>
              <w:rPr>
                <w:b/>
              </w:rPr>
              <w:t xml:space="preserve">Выявлять </w:t>
            </w:r>
            <w:r>
              <w:t xml:space="preserve">новизну реформ Генриха II Плантагенета. </w:t>
            </w:r>
            <w:r>
              <w:rPr>
                <w:b/>
              </w:rPr>
              <w:t xml:space="preserve">Объяснять </w:t>
            </w:r>
            <w:r>
              <w:t>причины появления Великой хартии воль</w:t>
            </w:r>
            <w:r>
              <w:softHyphen/>
              <w:t xml:space="preserve">ностей и её значение для развития страны. </w:t>
            </w:r>
            <w:r>
              <w:rPr>
                <w:b/>
              </w:rPr>
              <w:t>Характеризовать</w:t>
            </w:r>
            <w:r>
              <w:t xml:space="preserve"> парламент с позиции со</w:t>
            </w:r>
            <w:r>
              <w:softHyphen/>
              <w:t>словного представительства</w:t>
            </w:r>
          </w:p>
        </w:tc>
        <w:tc>
          <w:tcPr>
            <w:tcW w:w="2727" w:type="dxa"/>
          </w:tcPr>
          <w:p w:rsidR="0095431D" w:rsidRPr="004F0AC5" w:rsidRDefault="0095431D" w:rsidP="00D6149C">
            <w:pPr>
              <w:rPr>
                <w:b/>
                <w:color w:val="000000"/>
              </w:rPr>
            </w:pPr>
            <w:r w:rsidRPr="002D1CB1">
              <w:t>презентация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jc w:val="center"/>
              <w:rPr>
                <w:lang w:eastAsia="en-US"/>
              </w:rPr>
            </w:pPr>
            <w:r>
              <w:t>Письменный опрос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34298" w:rsidRDefault="0095431D" w:rsidP="00D6149C">
            <w:pPr>
              <w:pStyle w:val="a4"/>
            </w:pPr>
            <w:r>
              <w:t>Столетняя война</w:t>
            </w:r>
          </w:p>
        </w:tc>
        <w:tc>
          <w:tcPr>
            <w:tcW w:w="6095" w:type="dxa"/>
          </w:tcPr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>Находить</w:t>
            </w:r>
            <w:r>
              <w:t xml:space="preserve"> и </w:t>
            </w:r>
            <w:r>
              <w:rPr>
                <w:b/>
              </w:rPr>
              <w:t>показывать</w:t>
            </w:r>
            <w:r>
              <w:t xml:space="preserve"> на карте основные места военных сражений. </w:t>
            </w:r>
            <w:r>
              <w:rPr>
                <w:b/>
              </w:rPr>
              <w:t>Логично рассказы</w:t>
            </w:r>
            <w:r>
              <w:rPr>
                <w:b/>
              </w:rPr>
              <w:softHyphen/>
              <w:t>вать</w:t>
            </w:r>
            <w:r>
              <w:t xml:space="preserve"> о причинах войны, готовности сторон, основных этапах. </w:t>
            </w:r>
            <w:r>
              <w:rPr>
                <w:b/>
              </w:rPr>
              <w:t>Составлять</w:t>
            </w:r>
            <w:r>
              <w:t xml:space="preserve"> доклад о под</w:t>
            </w:r>
            <w:r>
              <w:softHyphen/>
              <w:t xml:space="preserve">виге Жанны д'Арк. </w:t>
            </w:r>
            <w:r>
              <w:rPr>
                <w:b/>
              </w:rPr>
              <w:t xml:space="preserve">Объяснять </w:t>
            </w:r>
            <w:r>
              <w:t>роль города Орлеана в военном</w:t>
            </w:r>
            <w:r>
              <w:rPr>
                <w:vertAlign w:val="superscript"/>
              </w:rPr>
              <w:t xml:space="preserve"> </w:t>
            </w:r>
            <w:r>
              <w:t>противостоянии сторокарточка</w:t>
            </w:r>
          </w:p>
        </w:tc>
        <w:tc>
          <w:tcPr>
            <w:tcW w:w="2727" w:type="dxa"/>
          </w:tcPr>
          <w:p w:rsidR="0095431D" w:rsidRPr="004F0AC5" w:rsidRDefault="0095431D" w:rsidP="00D6149C">
            <w:pPr>
              <w:rPr>
                <w:b/>
                <w:color w:val="000000"/>
              </w:rPr>
            </w:pPr>
            <w:r w:rsidRPr="002D1CB1">
              <w:t>презентация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t>Карточка + карта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34298" w:rsidRDefault="0095431D" w:rsidP="00D6149C">
            <w:pPr>
              <w:pStyle w:val="a4"/>
            </w:pPr>
            <w:r>
              <w:t>Крестьянские восстания во Франции и Англии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Устанавливать </w:t>
            </w:r>
            <w:r>
              <w:t xml:space="preserve">причинно-следственные связи между затяжной войной и разрастанием недовольства крестьян. </w:t>
            </w:r>
          </w:p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>Характеризовать</w:t>
            </w:r>
            <w:r>
              <w:t xml:space="preserve"> со</w:t>
            </w:r>
            <w:r>
              <w:softHyphen/>
              <w:t xml:space="preserve">циальные движения: цели, состав участников, основные события, результаты. </w:t>
            </w:r>
            <w:r>
              <w:rPr>
                <w:b/>
              </w:rPr>
              <w:t>Оценивать</w:t>
            </w:r>
            <w:r>
              <w:t xml:space="preserve"> по</w:t>
            </w:r>
            <w:r>
              <w:softHyphen/>
              <w:t>ступки лидеров восстаний.</w:t>
            </w:r>
          </w:p>
        </w:tc>
        <w:tc>
          <w:tcPr>
            <w:tcW w:w="2727" w:type="dxa"/>
          </w:tcPr>
          <w:p w:rsidR="0095431D" w:rsidRPr="004F0AC5" w:rsidRDefault="0095431D" w:rsidP="00D6149C">
            <w:pPr>
              <w:rPr>
                <w:b/>
                <w:color w:val="000000"/>
              </w:rPr>
            </w:pPr>
            <w:r w:rsidRPr="002D1CB1">
              <w:t>презентации учащихся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rPr>
                <w:lang w:eastAsia="en-US"/>
              </w:rPr>
              <w:t>Раздаточный материал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Default="0095431D" w:rsidP="00D6149C">
            <w:pPr>
              <w:pStyle w:val="a4"/>
              <w:rPr>
                <w:i/>
              </w:rPr>
            </w:pPr>
            <w:r>
              <w:t>Усиление королевской власти во Франции и Англии</w:t>
            </w:r>
          </w:p>
          <w:p w:rsidR="0095431D" w:rsidRPr="00934298" w:rsidRDefault="0095431D" w:rsidP="00D6149C">
            <w:pPr>
              <w:pStyle w:val="a4"/>
            </w:pPr>
          </w:p>
        </w:tc>
        <w:tc>
          <w:tcPr>
            <w:tcW w:w="6095" w:type="dxa"/>
          </w:tcPr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>Рассказывать</w:t>
            </w:r>
            <w:r>
              <w:t xml:space="preserve"> о последствиях Столетней войны для Франции</w:t>
            </w:r>
            <w:r>
              <w:rPr>
                <w:b/>
                <w:bCs/>
              </w:rPr>
              <w:t xml:space="preserve"> и</w:t>
            </w:r>
            <w:r>
              <w:t xml:space="preserve"> Англии. </w:t>
            </w:r>
            <w:r>
              <w:rPr>
                <w:b/>
              </w:rPr>
              <w:t>Выделять</w:t>
            </w:r>
            <w:r>
              <w:t xml:space="preserve"> особенности завершения процесса объедине</w:t>
            </w:r>
            <w:r>
              <w:softHyphen/>
              <w:t xml:space="preserve">ния Франции. </w:t>
            </w:r>
            <w:r>
              <w:rPr>
                <w:b/>
              </w:rPr>
              <w:t>Объяснять</w:t>
            </w:r>
            <w:r>
              <w:t xml:space="preserve"> сущность единой централизованной власти в французском государстве. </w:t>
            </w:r>
            <w:r>
              <w:rPr>
                <w:b/>
              </w:rPr>
              <w:t xml:space="preserve">Анализировать </w:t>
            </w:r>
            <w:r>
              <w:t>процессы объединения в Англии и Франции.</w:t>
            </w:r>
          </w:p>
        </w:tc>
        <w:tc>
          <w:tcPr>
            <w:tcW w:w="2727" w:type="dxa"/>
          </w:tcPr>
          <w:p w:rsidR="0095431D" w:rsidRPr="004F0AC5" w:rsidRDefault="0095431D" w:rsidP="00D6149C">
            <w:pPr>
              <w:rPr>
                <w:b/>
                <w:sz w:val="28"/>
                <w:szCs w:val="28"/>
              </w:rPr>
            </w:pPr>
            <w:r w:rsidRPr="002D1CB1">
              <w:t>презентации учащихся</w:t>
            </w:r>
            <w:r w:rsidRPr="004F0AC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jc w:val="center"/>
              <w:rPr>
                <w:lang w:eastAsia="en-US"/>
              </w:rPr>
            </w:pPr>
            <w:r>
              <w:t>Устный опрос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AD0C78" w:rsidRDefault="0095431D" w:rsidP="00D6149C">
            <w:pPr>
              <w:pStyle w:val="a4"/>
              <w:rPr>
                <w:color w:val="000000"/>
              </w:rPr>
            </w:pPr>
            <w:r>
              <w:t>Реконкиста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Находить </w:t>
            </w:r>
            <w:r>
              <w:t>на карте Пиренейский полу</w:t>
            </w:r>
            <w:r>
              <w:softHyphen/>
              <w:t>остров и расположенные на нём государ</w:t>
            </w:r>
            <w:r>
              <w:softHyphen/>
              <w:t xml:space="preserve">ства. 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Объяснять</w:t>
            </w:r>
            <w:r>
              <w:t xml:space="preserve"> причины и особенности Реконкисты. </w:t>
            </w:r>
          </w:p>
          <w:p w:rsidR="0095431D" w:rsidRDefault="0095431D" w:rsidP="00D6149C">
            <w:pPr>
              <w:pStyle w:val="a4"/>
            </w:pPr>
            <w:r>
              <w:rPr>
                <w:b/>
              </w:rPr>
              <w:t xml:space="preserve">Характеризовать </w:t>
            </w:r>
            <w:r>
              <w:t xml:space="preserve">сословно-монархические централизованные государства Пиренейского полуострова. </w:t>
            </w:r>
            <w:r>
              <w:rPr>
                <w:b/>
              </w:rPr>
              <w:t>Сравнивать</w:t>
            </w:r>
            <w:r>
              <w:t xml:space="preserve"> кор</w:t>
            </w:r>
            <w:r>
              <w:softHyphen/>
              <w:t>тесы с Генеральными штатами во Франции, парламентом в Англии.</w:t>
            </w:r>
          </w:p>
        </w:tc>
        <w:tc>
          <w:tcPr>
            <w:tcW w:w="2727" w:type="dxa"/>
          </w:tcPr>
          <w:p w:rsidR="0095431D" w:rsidRPr="009558F7" w:rsidRDefault="0095431D" w:rsidP="00D6149C">
            <w:r w:rsidRPr="002D1CB1">
              <w:t>дидактический материал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jc w:val="center"/>
              <w:rPr>
                <w:lang w:eastAsia="en-US"/>
              </w:rPr>
            </w:pPr>
            <w:r>
              <w:t>Устный опрос</w:t>
            </w:r>
          </w:p>
        </w:tc>
      </w:tr>
      <w:tr w:rsidR="0095431D" w:rsidRPr="00F86748" w:rsidTr="00D6149C">
        <w:tc>
          <w:tcPr>
            <w:tcW w:w="15310" w:type="dxa"/>
            <w:gridSpan w:val="6"/>
          </w:tcPr>
          <w:p w:rsidR="0095431D" w:rsidRPr="00A801D0" w:rsidRDefault="0095431D" w:rsidP="00D6149C">
            <w:pPr>
              <w:jc w:val="center"/>
              <w:rPr>
                <w:b/>
                <w:sz w:val="28"/>
              </w:rPr>
            </w:pPr>
            <w:r w:rsidRPr="00A801D0">
              <w:rPr>
                <w:b/>
                <w:sz w:val="28"/>
              </w:rPr>
              <w:t xml:space="preserve">Германия и Италия в </w:t>
            </w:r>
            <w:r w:rsidRPr="00A801D0">
              <w:rPr>
                <w:b/>
                <w:sz w:val="28"/>
                <w:lang w:val="en-US"/>
              </w:rPr>
              <w:t>XII</w:t>
            </w:r>
            <w:r w:rsidRPr="00A801D0">
              <w:rPr>
                <w:b/>
                <w:sz w:val="28"/>
              </w:rPr>
              <w:t>-</w:t>
            </w:r>
            <w:r w:rsidRPr="00A801D0">
              <w:rPr>
                <w:b/>
                <w:sz w:val="28"/>
                <w:lang w:val="en-US"/>
              </w:rPr>
              <w:t>XV</w:t>
            </w:r>
            <w:r w:rsidRPr="00A801D0">
              <w:rPr>
                <w:b/>
                <w:sz w:val="28"/>
              </w:rPr>
              <w:t xml:space="preserve"> вв.</w:t>
            </w:r>
          </w:p>
          <w:p w:rsidR="0095431D" w:rsidRPr="00A801D0" w:rsidRDefault="0095431D" w:rsidP="00D6149C">
            <w:pPr>
              <w:jc w:val="center"/>
            </w:pPr>
            <w:r w:rsidRPr="00A801D0">
              <w:t xml:space="preserve">Ученики познакомятся с историей Германии и Италии в </w:t>
            </w:r>
            <w:r w:rsidRPr="00A801D0">
              <w:rPr>
                <w:lang w:val="en-US"/>
              </w:rPr>
              <w:t>XII</w:t>
            </w:r>
            <w:r w:rsidRPr="00A801D0">
              <w:t>-</w:t>
            </w:r>
            <w:r w:rsidRPr="00A801D0">
              <w:rPr>
                <w:lang w:val="en-US"/>
              </w:rPr>
              <w:t>XV</w:t>
            </w:r>
            <w:r w:rsidRPr="00A801D0">
              <w:t xml:space="preserve"> вв.</w:t>
            </w:r>
          </w:p>
          <w:p w:rsidR="0095431D" w:rsidRPr="00A801D0" w:rsidRDefault="0095431D" w:rsidP="00D6149C">
            <w:pPr>
              <w:jc w:val="center"/>
            </w:pPr>
            <w:r w:rsidRPr="00A801D0">
              <w:lastRenderedPageBreak/>
              <w:t>Ученики научатся выявлять изменения положения разных социальных групп</w:t>
            </w:r>
          </w:p>
          <w:p w:rsidR="0095431D" w:rsidRDefault="0095431D" w:rsidP="00D6149C">
            <w:pPr>
              <w:jc w:val="center"/>
              <w:rPr>
                <w:lang w:eastAsia="en-US"/>
              </w:rPr>
            </w:pPr>
            <w:r w:rsidRPr="00A801D0">
              <w:t xml:space="preserve">Ученики получат возможность </w:t>
            </w:r>
            <w:r w:rsidRPr="00A801D0">
              <w:rPr>
                <w:bCs/>
              </w:rPr>
              <w:t>работать с контурной картой, сравнивать особенности развития Германии и Италии</w:t>
            </w:r>
            <w:r w:rsidRPr="00A801D0">
              <w:t>.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34298" w:rsidRDefault="0095431D" w:rsidP="00D6149C">
            <w:pPr>
              <w:pStyle w:val="a4"/>
            </w:pPr>
            <w:r>
              <w:t>Усиление власти князей Германии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Находить</w:t>
            </w:r>
            <w:r>
              <w:t xml:space="preserve"> на карте и </w:t>
            </w:r>
            <w:r>
              <w:rPr>
                <w:b/>
              </w:rPr>
              <w:t>комментировать</w:t>
            </w:r>
            <w:r>
              <w:t xml:space="preserve"> ме</w:t>
            </w:r>
            <w:r>
              <w:softHyphen/>
              <w:t xml:space="preserve">стоположение страны, отдельных её частей. </w:t>
            </w:r>
            <w:r>
              <w:rPr>
                <w:b/>
              </w:rPr>
              <w:t>Объяснять</w:t>
            </w:r>
            <w:r>
              <w:t xml:space="preserve"> особенности процесса образова</w:t>
            </w:r>
            <w:r>
              <w:softHyphen/>
              <w:t>ния самостоятельных централизованных го</w:t>
            </w:r>
            <w:r>
              <w:softHyphen/>
              <w:t xml:space="preserve">сударств в Германии. </w:t>
            </w:r>
          </w:p>
          <w:p w:rsidR="0095431D" w:rsidRDefault="0095431D" w:rsidP="00D6149C">
            <w:pPr>
              <w:pStyle w:val="a4"/>
            </w:pPr>
            <w:r>
              <w:rPr>
                <w:b/>
              </w:rPr>
              <w:t>Анализировать</w:t>
            </w:r>
            <w:r>
              <w:t xml:space="preserve"> состо</w:t>
            </w:r>
            <w:r>
              <w:softHyphen/>
              <w:t xml:space="preserve">яние страны с появлением Золотой буллы. </w:t>
            </w:r>
            <w:r>
              <w:rPr>
                <w:b/>
              </w:rPr>
              <w:t>Определять</w:t>
            </w:r>
            <w:r>
              <w:t xml:space="preserve"> причины ослабления император</w:t>
            </w:r>
            <w:r>
              <w:softHyphen/>
              <w:t>ской власти.</w:t>
            </w:r>
          </w:p>
        </w:tc>
        <w:tc>
          <w:tcPr>
            <w:tcW w:w="2727" w:type="dxa"/>
          </w:tcPr>
          <w:p w:rsidR="0095431D" w:rsidRPr="00027822" w:rsidRDefault="0095431D" w:rsidP="00D6149C">
            <w:pPr>
              <w:jc w:val="center"/>
              <w:rPr>
                <w:color w:val="000000"/>
              </w:rPr>
            </w:pPr>
            <w:r w:rsidRPr="002D1CB1">
              <w:t>дидактический материал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Таблицы по истории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34298" w:rsidRDefault="0095431D" w:rsidP="00D6149C">
            <w:pPr>
              <w:pStyle w:val="a4"/>
            </w:pPr>
            <w:r>
              <w:t>Расцвет итальянских городов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Показывать</w:t>
            </w:r>
            <w:r>
              <w:t xml:space="preserve"> на карте городские феодаль</w:t>
            </w:r>
            <w:r>
              <w:softHyphen/>
              <w:t xml:space="preserve">ные республики Италии. </w:t>
            </w:r>
            <w:r>
              <w:rPr>
                <w:b/>
              </w:rPr>
              <w:t xml:space="preserve">Рассказывать </w:t>
            </w:r>
            <w:r>
              <w:t>о ком</w:t>
            </w:r>
            <w:r>
              <w:softHyphen/>
              <w:t xml:space="preserve">мунах Милана, Пизы, Болоньи, Флоренции и др. </w:t>
            </w:r>
            <w:r>
              <w:rPr>
                <w:b/>
              </w:rPr>
              <w:t xml:space="preserve">Используя </w:t>
            </w:r>
            <w:r>
              <w:t>иллюстрации к параграфу, Интернет, составлять рассказ об одной из го</w:t>
            </w:r>
            <w:r>
              <w:softHyphen/>
              <w:t xml:space="preserve">родских республик. </w:t>
            </w:r>
          </w:p>
          <w:p w:rsidR="0095431D" w:rsidRDefault="0095431D" w:rsidP="00D6149C">
            <w:pPr>
              <w:pStyle w:val="a4"/>
            </w:pPr>
            <w:r>
              <w:rPr>
                <w:b/>
              </w:rPr>
              <w:t>Характеризовать</w:t>
            </w:r>
            <w:r>
              <w:t xml:space="preserve"> полити</w:t>
            </w:r>
            <w:r>
              <w:softHyphen/>
              <w:t>ку династии Медичи.</w:t>
            </w:r>
          </w:p>
          <w:p w:rsidR="0095431D" w:rsidRPr="00AD62B6" w:rsidRDefault="0095431D" w:rsidP="00D6149C"/>
        </w:tc>
        <w:tc>
          <w:tcPr>
            <w:tcW w:w="2727" w:type="dxa"/>
          </w:tcPr>
          <w:p w:rsidR="0095431D" w:rsidRPr="00B83B78" w:rsidRDefault="0095431D" w:rsidP="00D6149C">
            <w:pPr>
              <w:jc w:val="center"/>
            </w:pPr>
            <w:r>
              <w:rPr>
                <w:color w:val="000000"/>
              </w:rPr>
              <w:t>презентация учеников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Кроссворд и </w:t>
            </w:r>
            <w:r>
              <w:rPr>
                <w:lang w:val="en-US"/>
              </w:rPr>
              <w:t>Б</w:t>
            </w:r>
            <w:r>
              <w:t>еседа</w:t>
            </w:r>
          </w:p>
        </w:tc>
      </w:tr>
      <w:tr w:rsidR="0095431D" w:rsidRPr="00F86748" w:rsidTr="00D6149C">
        <w:tc>
          <w:tcPr>
            <w:tcW w:w="15310" w:type="dxa"/>
            <w:gridSpan w:val="6"/>
          </w:tcPr>
          <w:p w:rsidR="0095431D" w:rsidRPr="00F425C6" w:rsidRDefault="0095431D" w:rsidP="00D6149C">
            <w:pPr>
              <w:jc w:val="center"/>
              <w:rPr>
                <w:b/>
              </w:rPr>
            </w:pPr>
            <w:r w:rsidRPr="00F425C6">
              <w:rPr>
                <w:b/>
                <w:sz w:val="28"/>
              </w:rPr>
              <w:t>Славянские государства и Византия</w:t>
            </w:r>
            <w:r w:rsidRPr="00F425C6">
              <w:rPr>
                <w:b/>
              </w:rPr>
              <w:t xml:space="preserve"> </w:t>
            </w:r>
          </w:p>
          <w:p w:rsidR="0095431D" w:rsidRPr="00F425C6" w:rsidRDefault="0095431D" w:rsidP="00D6149C">
            <w:pPr>
              <w:jc w:val="center"/>
            </w:pPr>
            <w:r w:rsidRPr="00F425C6">
              <w:t>Ученики познакомятся с историей славянских государств Византии времен Средневековой Европы.</w:t>
            </w:r>
          </w:p>
          <w:p w:rsidR="0095431D" w:rsidRPr="00F425C6" w:rsidRDefault="0095431D" w:rsidP="00D6149C">
            <w:pPr>
              <w:jc w:val="center"/>
            </w:pPr>
            <w:r w:rsidRPr="00F425C6">
              <w:t>Ученики научатся</w:t>
            </w:r>
            <w:r>
              <w:t>.</w:t>
            </w:r>
            <w:r w:rsidRPr="00F425C6">
              <w:t xml:space="preserve"> Давать самостоятельную оценку историческому времени.</w:t>
            </w:r>
          </w:p>
          <w:p w:rsidR="0095431D" w:rsidRPr="00177B14" w:rsidRDefault="0095431D" w:rsidP="00D6149C">
            <w:pPr>
              <w:jc w:val="center"/>
              <w:rPr>
                <w:b/>
              </w:rPr>
            </w:pPr>
            <w:r w:rsidRPr="00F425C6">
              <w:t>Ученики получат возможность устанавливать причинно – следственные связи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34298" w:rsidRDefault="0095431D" w:rsidP="00D6149C">
            <w:pPr>
              <w:pStyle w:val="a4"/>
            </w:pPr>
            <w:r>
              <w:t>Гуситское движение в Чехии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Характеризовать </w:t>
            </w:r>
            <w:r>
              <w:t>Чехию в XIV в.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Рассказы</w:t>
            </w:r>
            <w:r>
              <w:rPr>
                <w:b/>
              </w:rPr>
              <w:softHyphen/>
              <w:t xml:space="preserve">вать </w:t>
            </w:r>
            <w:r>
              <w:t xml:space="preserve">об отношении общества к католической церкви. </w:t>
            </w:r>
            <w:r>
              <w:rPr>
                <w:b/>
              </w:rPr>
              <w:t xml:space="preserve">Выделять </w:t>
            </w:r>
            <w:r>
              <w:t xml:space="preserve">главное в информации о Яне Гусе. </w:t>
            </w:r>
          </w:p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>Оценивать</w:t>
            </w:r>
            <w:r>
              <w:t xml:space="preserve"> поступки Яна Гуса, его последователей и Яна Жижки. </w:t>
            </w:r>
            <w:r>
              <w:rPr>
                <w:b/>
              </w:rPr>
              <w:t>Называть</w:t>
            </w:r>
            <w:r>
              <w:t xml:space="preserve"> итоги и последствия гуситского движения.</w:t>
            </w:r>
          </w:p>
        </w:tc>
        <w:tc>
          <w:tcPr>
            <w:tcW w:w="2727" w:type="dxa"/>
          </w:tcPr>
          <w:p w:rsidR="0095431D" w:rsidRPr="00B83B78" w:rsidRDefault="0095431D" w:rsidP="00D6149C">
            <w:r w:rsidRPr="002D1CB1">
              <w:t>Презентация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jc w:val="center"/>
              <w:rPr>
                <w:lang w:eastAsia="en-US"/>
              </w:rPr>
            </w:pPr>
            <w:r>
              <w:t>Работа с историческими документами и картами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34298" w:rsidRDefault="0095431D" w:rsidP="00D6149C">
            <w:pPr>
              <w:pStyle w:val="a4"/>
            </w:pPr>
            <w:r>
              <w:t>Завоевание турками- османами Бал</w:t>
            </w:r>
            <w:r>
              <w:softHyphen/>
              <w:t>канского по</w:t>
            </w:r>
            <w:r>
              <w:softHyphen/>
              <w:t>луострова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Находить </w:t>
            </w:r>
            <w:r>
              <w:t xml:space="preserve">и </w:t>
            </w:r>
            <w:r>
              <w:rPr>
                <w:b/>
              </w:rPr>
              <w:t>показывать</w:t>
            </w:r>
            <w:r>
              <w:t xml:space="preserve"> на карте Балкан</w:t>
            </w:r>
            <w:r>
              <w:softHyphen/>
              <w:t>ский полуостров, Болгарское царство, Сер</w:t>
            </w:r>
            <w:r>
              <w:softHyphen/>
              <w:t xml:space="preserve">бию, государство османов и другие страны. </w:t>
            </w:r>
            <w:r>
              <w:rPr>
                <w:b/>
              </w:rPr>
              <w:t>Объяснять</w:t>
            </w:r>
            <w:r>
              <w:t>, почему болгары не смогли со</w:t>
            </w:r>
            <w:r>
              <w:softHyphen/>
              <w:t xml:space="preserve">хранить </w:t>
            </w:r>
            <w:r>
              <w:lastRenderedPageBreak/>
              <w:t xml:space="preserve">свободу и независимость. 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Указывать</w:t>
            </w:r>
            <w:r>
              <w:t xml:space="preserve"> причины усиления османов. 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Называть </w:t>
            </w:r>
            <w:r>
              <w:t>по</w:t>
            </w:r>
            <w:r>
              <w:softHyphen/>
              <w:t xml:space="preserve">следствия падения Византии. </w:t>
            </w:r>
          </w:p>
          <w:p w:rsidR="0095431D" w:rsidRPr="00AD62B6" w:rsidRDefault="0095431D" w:rsidP="00D6149C">
            <w:r>
              <w:rPr>
                <w:b/>
              </w:rPr>
              <w:t xml:space="preserve">Выполнять </w:t>
            </w:r>
            <w:r>
              <w:t>са</w:t>
            </w:r>
            <w:r>
              <w:softHyphen/>
              <w:t>мостоятельную работу с опорой на содержа</w:t>
            </w:r>
            <w:r>
              <w:softHyphen/>
              <w:t>ние изученной главы учебника.</w:t>
            </w:r>
          </w:p>
        </w:tc>
        <w:tc>
          <w:tcPr>
            <w:tcW w:w="2727" w:type="dxa"/>
          </w:tcPr>
          <w:p w:rsidR="0095431D" w:rsidRPr="00B83B78" w:rsidRDefault="0095431D" w:rsidP="00D6149C">
            <w:r w:rsidRPr="002D1CB1">
              <w:lastRenderedPageBreak/>
              <w:t>Презентация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jc w:val="center"/>
              <w:rPr>
                <w:lang w:eastAsia="en-US"/>
              </w:rPr>
            </w:pPr>
            <w:r>
              <w:t>Беседа  + карта</w:t>
            </w:r>
          </w:p>
        </w:tc>
      </w:tr>
    </w:tbl>
    <w:p w:rsidR="0095431D" w:rsidRDefault="0095431D" w:rsidP="0095431D">
      <w:r>
        <w:lastRenderedPageBreak/>
        <w:br w:type="page"/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00"/>
        <w:gridCol w:w="2977"/>
        <w:gridCol w:w="6095"/>
        <w:gridCol w:w="2727"/>
        <w:gridCol w:w="1843"/>
      </w:tblGrid>
      <w:tr w:rsidR="0095431D" w:rsidRPr="00F86748" w:rsidTr="00D6149C">
        <w:tc>
          <w:tcPr>
            <w:tcW w:w="15310" w:type="dxa"/>
            <w:gridSpan w:val="6"/>
          </w:tcPr>
          <w:p w:rsidR="0095431D" w:rsidRPr="00F425C6" w:rsidRDefault="0095431D" w:rsidP="00D6149C">
            <w:pPr>
              <w:jc w:val="center"/>
              <w:rPr>
                <w:b/>
                <w:sz w:val="28"/>
              </w:rPr>
            </w:pPr>
            <w:r w:rsidRPr="00F425C6">
              <w:rPr>
                <w:b/>
                <w:sz w:val="28"/>
              </w:rPr>
              <w:lastRenderedPageBreak/>
              <w:t>Культура Западной Европы</w:t>
            </w:r>
          </w:p>
          <w:p w:rsidR="0095431D" w:rsidRPr="00F425C6" w:rsidRDefault="0095431D" w:rsidP="00D6149C">
            <w:pPr>
              <w:jc w:val="center"/>
              <w:rPr>
                <w:szCs w:val="28"/>
              </w:rPr>
            </w:pPr>
            <w:r w:rsidRPr="00F425C6">
              <w:rPr>
                <w:szCs w:val="28"/>
              </w:rPr>
              <w:t>Ученики познакомятся с представлении средневекового человека в мире, с развитием знаний, с гуманизмом, с искусством раннего Возрождения.</w:t>
            </w:r>
          </w:p>
          <w:p w:rsidR="0095431D" w:rsidRPr="00F425C6" w:rsidRDefault="0095431D" w:rsidP="00D6149C">
            <w:pPr>
              <w:jc w:val="center"/>
              <w:rPr>
                <w:szCs w:val="28"/>
              </w:rPr>
            </w:pPr>
            <w:r w:rsidRPr="00F425C6">
              <w:rPr>
                <w:szCs w:val="28"/>
              </w:rPr>
              <w:t>Ученики научатся  составлять описание достижения культуры; работать с дополнительной литературой.</w:t>
            </w:r>
          </w:p>
          <w:p w:rsidR="0095431D" w:rsidRDefault="0095431D" w:rsidP="00D6149C">
            <w:pPr>
              <w:jc w:val="center"/>
            </w:pPr>
            <w:r w:rsidRPr="00F425C6">
              <w:rPr>
                <w:szCs w:val="28"/>
              </w:rPr>
              <w:t>Ученики получат возможность использовать иллюстрации при рассказе об открытиях и изобретениях.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34298" w:rsidRDefault="0095431D" w:rsidP="00D6149C">
            <w:pPr>
              <w:pStyle w:val="a4"/>
            </w:pPr>
            <w:r>
              <w:t>Образование и философия, литература, искусство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Объяснять </w:t>
            </w:r>
            <w:r>
              <w:t>причины изменения представ</w:t>
            </w:r>
            <w:r>
              <w:softHyphen/>
              <w:t xml:space="preserve">лений у средневекового европейца о мире. </w:t>
            </w:r>
            <w:r>
              <w:rPr>
                <w:b/>
              </w:rPr>
              <w:t xml:space="preserve">Объяснять </w:t>
            </w:r>
            <w:r>
              <w:t xml:space="preserve">значение понятия «корпоративное общество». </w:t>
            </w:r>
            <w:r>
              <w:rPr>
                <w:b/>
              </w:rPr>
              <w:t>Находить</w:t>
            </w:r>
            <w:r>
              <w:t xml:space="preserve"> аргументы или опровер</w:t>
            </w:r>
            <w:r>
              <w:softHyphen/>
              <w:t>жения существования корпоративной культу</w:t>
            </w:r>
            <w:r>
              <w:softHyphen/>
              <w:t xml:space="preserve">ры. </w:t>
            </w:r>
            <w:r>
              <w:rPr>
                <w:b/>
              </w:rPr>
              <w:t>Излагать</w:t>
            </w:r>
            <w:r>
              <w:t xml:space="preserve"> смысл дискуссии о соотноше</w:t>
            </w:r>
            <w:r>
              <w:softHyphen/>
              <w:t xml:space="preserve">нии веры и разума в христианском учении. </w:t>
            </w:r>
          </w:p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>Оценивать</w:t>
            </w:r>
            <w:r>
              <w:t xml:space="preserve"> образование и его роль в средне</w:t>
            </w:r>
            <w:r>
              <w:softHyphen/>
              <w:t xml:space="preserve">вековых городах. </w:t>
            </w:r>
            <w:r>
              <w:rPr>
                <w:b/>
              </w:rPr>
              <w:t>Составлять</w:t>
            </w:r>
            <w:r>
              <w:t xml:space="preserve"> рассказ-экскурсию по памят</w:t>
            </w:r>
            <w:r>
              <w:softHyphen/>
              <w:t xml:space="preserve">никам искусства. </w:t>
            </w:r>
            <w:r>
              <w:rPr>
                <w:b/>
              </w:rPr>
              <w:t>Характеризовать</w:t>
            </w:r>
            <w:r>
              <w:t xml:space="preserve"> и </w:t>
            </w:r>
            <w:r>
              <w:rPr>
                <w:b/>
              </w:rPr>
              <w:t>срав</w:t>
            </w:r>
            <w:r>
              <w:rPr>
                <w:b/>
              </w:rPr>
              <w:softHyphen/>
              <w:t>нивать</w:t>
            </w:r>
            <w:r>
              <w:t xml:space="preserve"> творчество трубадуров и вагантов. </w:t>
            </w:r>
            <w:r>
              <w:rPr>
                <w:b/>
              </w:rPr>
              <w:t>Рассказывать</w:t>
            </w:r>
            <w:r>
              <w:t xml:space="preserve"> о скульптуре как «Библии для неграмотных». </w:t>
            </w:r>
            <w:r>
              <w:rPr>
                <w:b/>
              </w:rPr>
              <w:t>Комментировать</w:t>
            </w:r>
            <w:r>
              <w:t xml:space="preserve"> поэзию, роман эпохи Средневековья. </w:t>
            </w:r>
            <w:r>
              <w:rPr>
                <w:b/>
              </w:rPr>
              <w:t>Формулировать</w:t>
            </w:r>
            <w:r>
              <w:t xml:space="preserve"> и </w:t>
            </w:r>
            <w:r>
              <w:rPr>
                <w:b/>
              </w:rPr>
              <w:t>аргументировать</w:t>
            </w:r>
            <w:r>
              <w:t xml:space="preserve"> свою точку зрения  в отношении куртуазности, рыцарской литературы и пр.</w:t>
            </w:r>
          </w:p>
        </w:tc>
        <w:tc>
          <w:tcPr>
            <w:tcW w:w="2727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t xml:space="preserve">Мини-сообщения  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A15ADE" w:rsidRDefault="0095431D" w:rsidP="00D6149C">
            <w:pPr>
              <w:pStyle w:val="a4"/>
              <w:rPr>
                <w:i/>
                <w:iCs/>
                <w:spacing w:val="-10"/>
              </w:rPr>
            </w:pPr>
            <w:r>
              <w:t>Культура Ран</w:t>
            </w:r>
            <w:r>
              <w:softHyphen/>
              <w:t>него Возрож</w:t>
            </w:r>
            <w:r>
              <w:softHyphen/>
              <w:t>дения. Науч</w:t>
            </w:r>
            <w:r>
              <w:softHyphen/>
              <w:t>ные открытия и изобретения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Составлять </w:t>
            </w:r>
            <w:r>
              <w:t>рассказ-описание по карти</w:t>
            </w:r>
            <w:r>
              <w:softHyphen/>
              <w:t xml:space="preserve">не художника. 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Объяснять</w:t>
            </w:r>
            <w:r>
              <w:t xml:space="preserve"> значение поня</w:t>
            </w:r>
            <w:r>
              <w:softHyphen/>
              <w:t xml:space="preserve">тий: гуманизм, гуманисты, Возрождение. </w:t>
            </w:r>
            <w:r>
              <w:rPr>
                <w:b/>
              </w:rPr>
              <w:t xml:space="preserve">Высказывать </w:t>
            </w:r>
            <w:r>
              <w:t>мнения об образе нового че</w:t>
            </w:r>
            <w:r>
              <w:softHyphen/>
              <w:t xml:space="preserve">ловека с позиции средневекового человека. 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Составлять</w:t>
            </w:r>
            <w:r>
              <w:t xml:space="preserve"> описание образа нового человека с позиции Петрарки. </w:t>
            </w:r>
            <w:r>
              <w:rPr>
                <w:b/>
              </w:rPr>
              <w:t>Доказывать</w:t>
            </w:r>
            <w:r>
              <w:t>, что в XIV в. стали преоб</w:t>
            </w:r>
            <w:r>
              <w:softHyphen/>
              <w:t xml:space="preserve">ладать практические знания. </w:t>
            </w:r>
            <w:r>
              <w:rPr>
                <w:b/>
              </w:rPr>
              <w:t>Объяснять</w:t>
            </w:r>
            <w:r>
              <w:t xml:space="preserve"> связь между использованием водяного коле</w:t>
            </w:r>
            <w:r>
              <w:softHyphen/>
              <w:t xml:space="preserve">са и развитием металлургии. </w:t>
            </w:r>
            <w:r>
              <w:rPr>
                <w:b/>
              </w:rPr>
              <w:t>Рассказывать</w:t>
            </w:r>
            <w:r>
              <w:t xml:space="preserve"> о значении изобретения книгопечатания. </w:t>
            </w:r>
            <w:r>
              <w:rPr>
                <w:b/>
              </w:rPr>
              <w:t>Сопоставлять</w:t>
            </w:r>
            <w:r>
              <w:t xml:space="preserve"> представление о мире человека раннего Средневековья и в поздний его пе</w:t>
            </w:r>
            <w:r>
              <w:softHyphen/>
              <w:t xml:space="preserve">риод. 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Анализировать</w:t>
            </w:r>
            <w:r>
              <w:t xml:space="preserve"> последствия развития мореплавания. </w:t>
            </w:r>
          </w:p>
          <w:p w:rsidR="0095431D" w:rsidRPr="00AD62B6" w:rsidRDefault="0095431D" w:rsidP="00D6149C">
            <w:r>
              <w:rPr>
                <w:b/>
              </w:rPr>
              <w:t xml:space="preserve">Выполнять </w:t>
            </w:r>
            <w:r>
              <w:t xml:space="preserve">самостоятельную работу с опорой на содержание </w:t>
            </w:r>
            <w:r>
              <w:lastRenderedPageBreak/>
              <w:t xml:space="preserve">изученной главы учебника. </w:t>
            </w:r>
          </w:p>
        </w:tc>
        <w:tc>
          <w:tcPr>
            <w:tcW w:w="2727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Презентация учителя 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jc w:val="center"/>
              <w:rPr>
                <w:lang w:eastAsia="en-US"/>
              </w:rPr>
            </w:pPr>
            <w:r>
              <w:t>Таблица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Default="0095431D" w:rsidP="00D6149C">
            <w:pPr>
              <w:pStyle w:val="a4"/>
              <w:rPr>
                <w:i/>
                <w:iCs/>
                <w:spacing w:val="-10"/>
              </w:rPr>
            </w:pPr>
            <w:r>
              <w:t>Народы Азии, Америки и Африки в Средние ве</w:t>
            </w:r>
            <w:r>
              <w:softHyphen/>
              <w:t>ка</w:t>
            </w:r>
          </w:p>
          <w:p w:rsidR="0095431D" w:rsidRPr="00934298" w:rsidRDefault="0095431D" w:rsidP="00D6149C">
            <w:pPr>
              <w:pStyle w:val="a4"/>
            </w:pP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Показывать </w:t>
            </w:r>
            <w:r>
              <w:t xml:space="preserve">на карте и </w:t>
            </w:r>
            <w:r>
              <w:rPr>
                <w:b/>
              </w:rPr>
              <w:t>комментировать</w:t>
            </w:r>
            <w:r>
              <w:t xml:space="preserve"> местоположение Китая. </w:t>
            </w:r>
            <w:r>
              <w:rPr>
                <w:b/>
              </w:rPr>
              <w:t>Сравнивать</w:t>
            </w:r>
            <w:r>
              <w:t xml:space="preserve"> дости</w:t>
            </w:r>
            <w:r>
              <w:softHyphen/>
              <w:t xml:space="preserve">жения страны в разные эпохи правления. </w:t>
            </w:r>
            <w:r>
              <w:rPr>
                <w:b/>
              </w:rPr>
              <w:t>Характеризовать</w:t>
            </w:r>
            <w:r>
              <w:t xml:space="preserve"> восстание Красных повязок. </w:t>
            </w:r>
            <w:r>
              <w:rPr>
                <w:b/>
              </w:rPr>
              <w:t>Обсуждать</w:t>
            </w:r>
            <w:r>
              <w:t xml:space="preserve"> достижения культуры и искусства в паре, малой группе. 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Составлять</w:t>
            </w:r>
            <w:r>
              <w:t xml:space="preserve"> сообщение, доклад с помощью электронных и интернет- ресурсов. </w:t>
            </w:r>
            <w:r>
              <w:rPr>
                <w:b/>
              </w:rPr>
              <w:t xml:space="preserve">Составлять </w:t>
            </w:r>
            <w:r>
              <w:t xml:space="preserve">и </w:t>
            </w:r>
            <w:r>
              <w:rPr>
                <w:b/>
              </w:rPr>
              <w:t>рассказывать</w:t>
            </w:r>
            <w:r>
              <w:t xml:space="preserve"> «паспорт» страны: географическое положение, столи</w:t>
            </w:r>
            <w:r>
              <w:softHyphen/>
              <w:t xml:space="preserve">ца, состав населения, религия, управление. </w:t>
            </w:r>
            <w:r>
              <w:rPr>
                <w:b/>
              </w:rPr>
              <w:t>Характеризовать</w:t>
            </w:r>
            <w:r>
              <w:t xml:space="preserve"> религию индийцев — инду</w:t>
            </w:r>
            <w:r>
              <w:softHyphen/>
              <w:t xml:space="preserve">изм. </w:t>
            </w:r>
            <w:r>
              <w:rPr>
                <w:b/>
              </w:rPr>
              <w:t>Анализировать</w:t>
            </w:r>
            <w:r>
              <w:t xml:space="preserve"> развитие страны в до</w:t>
            </w:r>
            <w:r>
              <w:softHyphen/>
              <w:t xml:space="preserve">монгольский период. </w:t>
            </w:r>
            <w:r>
              <w:rPr>
                <w:b/>
              </w:rPr>
              <w:t xml:space="preserve">Называть </w:t>
            </w:r>
            <w:r>
              <w:t xml:space="preserve">особенности буддизма. 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Составлять</w:t>
            </w:r>
            <w:r>
              <w:t xml:space="preserve"> сообщение о своеобра</w:t>
            </w:r>
            <w:r>
              <w:softHyphen/>
              <w:t xml:space="preserve">зии культуры и искусства Индии с помощью интернет-ресурсов. 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Использовать</w:t>
            </w:r>
            <w:r>
              <w:t xml:space="preserve"> ресурсы Интернета, электронных изданий для подго</w:t>
            </w:r>
            <w:r>
              <w:softHyphen/>
              <w:t xml:space="preserve">товки сообщений на тему истории Индии. </w:t>
            </w:r>
            <w:r>
              <w:rPr>
                <w:b/>
              </w:rPr>
              <w:t>Объяснять</w:t>
            </w:r>
            <w:r>
              <w:t xml:space="preserve"> особенности образа жиз</w:t>
            </w:r>
            <w:r>
              <w:softHyphen/>
              <w:t xml:space="preserve">ни африканских народов и их религии. </w:t>
            </w:r>
            <w:r>
              <w:rPr>
                <w:b/>
              </w:rPr>
              <w:t xml:space="preserve">Рассказывать </w:t>
            </w:r>
            <w:r>
              <w:t xml:space="preserve">об устройстве обществ доколумбовой Америки. 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Сравнивать </w:t>
            </w:r>
            <w:r>
              <w:t xml:space="preserve">культуру майя ацтеков и инков. 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Показывать</w:t>
            </w:r>
            <w:r>
              <w:t xml:space="preserve"> уникальность культуры народов доколумбовой Америки.</w:t>
            </w:r>
            <w:r>
              <w:rPr>
                <w:b/>
              </w:rPr>
              <w:t>Показывать</w:t>
            </w:r>
            <w:r>
              <w:t xml:space="preserve"> на карте территорию рас</w:t>
            </w:r>
            <w:r>
              <w:softHyphen/>
              <w:t xml:space="preserve">селения народов Центральной Африки. 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Выделять </w:t>
            </w:r>
            <w:r>
              <w:t xml:space="preserve">своеобразие африканской культуры. </w:t>
            </w:r>
          </w:p>
          <w:p w:rsidR="0095431D" w:rsidRPr="00AD62B6" w:rsidRDefault="0095431D" w:rsidP="00D6149C">
            <w:r>
              <w:rPr>
                <w:b/>
              </w:rPr>
              <w:t xml:space="preserve">Перечислять </w:t>
            </w:r>
            <w:r>
              <w:t>последствия освоения Африки европейцами.</w:t>
            </w:r>
          </w:p>
        </w:tc>
        <w:tc>
          <w:tcPr>
            <w:tcW w:w="2727" w:type="dxa"/>
          </w:tcPr>
          <w:p w:rsidR="0095431D" w:rsidRPr="00B83B78" w:rsidRDefault="0095431D" w:rsidP="00D6149C">
            <w:r>
              <w:t>презентация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t>Беседа + карта</w:t>
            </w:r>
          </w:p>
        </w:tc>
      </w:tr>
    </w:tbl>
    <w:p w:rsidR="0095431D" w:rsidRDefault="0095431D" w:rsidP="0095431D">
      <w:r>
        <w:br w:type="page"/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00"/>
        <w:gridCol w:w="2977"/>
        <w:gridCol w:w="6095"/>
        <w:gridCol w:w="2727"/>
        <w:gridCol w:w="1843"/>
      </w:tblGrid>
      <w:tr w:rsidR="0095431D" w:rsidRPr="00F86748" w:rsidTr="00D6149C">
        <w:tc>
          <w:tcPr>
            <w:tcW w:w="15310" w:type="dxa"/>
            <w:gridSpan w:val="6"/>
          </w:tcPr>
          <w:p w:rsidR="0095431D" w:rsidRDefault="0095431D" w:rsidP="00D6149C">
            <w:pPr>
              <w:jc w:val="center"/>
            </w:pPr>
            <w:r w:rsidRPr="00A63454">
              <w:rPr>
                <w:b/>
                <w:sz w:val="28"/>
                <w:szCs w:val="28"/>
              </w:rPr>
              <w:lastRenderedPageBreak/>
              <w:t>История России</w:t>
            </w:r>
            <w:r>
              <w:rPr>
                <w:b/>
                <w:sz w:val="28"/>
                <w:szCs w:val="28"/>
              </w:rPr>
              <w:t xml:space="preserve"> (38 часов)</w:t>
            </w:r>
          </w:p>
        </w:tc>
      </w:tr>
      <w:tr w:rsidR="0095431D" w:rsidRPr="00F86748" w:rsidTr="00D6149C">
        <w:tc>
          <w:tcPr>
            <w:tcW w:w="15310" w:type="dxa"/>
            <w:gridSpan w:val="6"/>
          </w:tcPr>
          <w:p w:rsidR="0095431D" w:rsidRDefault="0095431D" w:rsidP="00D6149C">
            <w:pPr>
              <w:jc w:val="center"/>
              <w:rPr>
                <w:b/>
                <w:sz w:val="28"/>
              </w:rPr>
            </w:pPr>
            <w:r w:rsidRPr="00A15ADE">
              <w:rPr>
                <w:b/>
                <w:sz w:val="28"/>
              </w:rPr>
              <w:t xml:space="preserve">Древняя Русь в  </w:t>
            </w:r>
            <w:r w:rsidRPr="00A15ADE">
              <w:rPr>
                <w:b/>
                <w:sz w:val="28"/>
                <w:lang w:val="en-US"/>
              </w:rPr>
              <w:t>VIII</w:t>
            </w:r>
            <w:r w:rsidRPr="00A15ADE">
              <w:rPr>
                <w:b/>
                <w:sz w:val="28"/>
              </w:rPr>
              <w:t xml:space="preserve"> - первой половине </w:t>
            </w:r>
            <w:r w:rsidRPr="00A15ADE">
              <w:rPr>
                <w:b/>
                <w:sz w:val="28"/>
                <w:lang w:val="en-US"/>
              </w:rPr>
              <w:t>XII</w:t>
            </w:r>
            <w:r w:rsidRPr="00A15ADE">
              <w:rPr>
                <w:b/>
                <w:sz w:val="28"/>
              </w:rPr>
              <w:t xml:space="preserve"> в</w:t>
            </w:r>
            <w:r>
              <w:rPr>
                <w:b/>
                <w:sz w:val="28"/>
              </w:rPr>
              <w:t>.</w:t>
            </w:r>
          </w:p>
          <w:p w:rsidR="0095431D" w:rsidRPr="00A15ADE" w:rsidRDefault="0095431D" w:rsidP="00D6149C">
            <w:pPr>
              <w:jc w:val="center"/>
              <w:rPr>
                <w:sz w:val="28"/>
                <w:szCs w:val="28"/>
              </w:rPr>
            </w:pPr>
            <w:r w:rsidRPr="00A15ADE">
              <w:rPr>
                <w:sz w:val="28"/>
                <w:szCs w:val="28"/>
              </w:rPr>
              <w:t xml:space="preserve">Ученики познакомятся с тем, что изучает История Отечества, и с историей  </w:t>
            </w:r>
            <w:r w:rsidRPr="00A15ADE">
              <w:rPr>
                <w:sz w:val="28"/>
              </w:rPr>
              <w:t xml:space="preserve">Древней Руси в  </w:t>
            </w:r>
            <w:r w:rsidRPr="00A15ADE">
              <w:rPr>
                <w:sz w:val="28"/>
                <w:lang w:val="en-US"/>
              </w:rPr>
              <w:t>VIII</w:t>
            </w:r>
            <w:r w:rsidRPr="00A15ADE">
              <w:rPr>
                <w:sz w:val="28"/>
              </w:rPr>
              <w:t xml:space="preserve"> - первой половине </w:t>
            </w:r>
            <w:r w:rsidRPr="00A15ADE">
              <w:rPr>
                <w:sz w:val="28"/>
                <w:lang w:val="en-US"/>
              </w:rPr>
              <w:t>XII</w:t>
            </w:r>
            <w:r w:rsidRPr="00A15ADE">
              <w:rPr>
                <w:sz w:val="28"/>
              </w:rPr>
              <w:t xml:space="preserve"> в.</w:t>
            </w:r>
          </w:p>
          <w:p w:rsidR="0095431D" w:rsidRPr="00A15ADE" w:rsidRDefault="0095431D" w:rsidP="00D6149C">
            <w:pPr>
              <w:jc w:val="center"/>
              <w:rPr>
                <w:b/>
                <w:sz w:val="28"/>
                <w:szCs w:val="28"/>
              </w:rPr>
            </w:pPr>
            <w:r w:rsidRPr="00A15ADE">
              <w:rPr>
                <w:sz w:val="28"/>
                <w:szCs w:val="28"/>
              </w:rPr>
              <w:t>Ученики научатся  воспроизводить информацию содержавшуюся в устном изложении учителя, использовать карту, работать с историческими документами.</w:t>
            </w:r>
            <w:r>
              <w:rPr>
                <w:sz w:val="28"/>
                <w:szCs w:val="28"/>
              </w:rPr>
              <w:t xml:space="preserve"> </w:t>
            </w:r>
            <w:r w:rsidRPr="00A15ADE">
              <w:rPr>
                <w:sz w:val="28"/>
                <w:szCs w:val="28"/>
              </w:rPr>
              <w:t>Ученики получат возможность использовать иллюстрации при рассказе об открытиях и изобретениях, устанавливать причинно  - следственные связи.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34298" w:rsidRDefault="0095431D" w:rsidP="00D6149C">
            <w:pPr>
              <w:pStyle w:val="a4"/>
            </w:pPr>
            <w:r>
              <w:t>Введение. Древнейшие народы на тер</w:t>
            </w:r>
            <w:r>
              <w:softHyphen/>
              <w:t>ритории Рос</w:t>
            </w:r>
            <w:r>
              <w:softHyphen/>
              <w:t>сии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Показывать</w:t>
            </w:r>
            <w:r>
              <w:t xml:space="preserve"> на карте расселение древ</w:t>
            </w:r>
            <w:r>
              <w:softHyphen/>
              <w:t>него человека на территории России, древние государства Поволжья, Кавказа и Северного Причерноморья.</w:t>
            </w:r>
          </w:p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>Описывать</w:t>
            </w:r>
            <w:r>
              <w:t xml:space="preserve"> условия жизни, занятия, верования земледельческих и кочевых племён, народов древних государств. </w:t>
            </w:r>
            <w:r>
              <w:rPr>
                <w:b/>
              </w:rPr>
              <w:t xml:space="preserve">Приводить </w:t>
            </w:r>
            <w:r>
              <w:t>примеры межэтнических контактов и взаимодействий</w:t>
            </w:r>
          </w:p>
        </w:tc>
        <w:tc>
          <w:tcPr>
            <w:tcW w:w="2727" w:type="dxa"/>
          </w:tcPr>
          <w:p w:rsidR="0095431D" w:rsidRPr="004F0AC5" w:rsidRDefault="0095431D" w:rsidP="00D6149C">
            <w:pPr>
              <w:rPr>
                <w:b/>
                <w:color w:val="000000"/>
              </w:rPr>
            </w:pPr>
            <w:r w:rsidRPr="002D1CB1">
              <w:t>презентация учителя.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jc w:val="center"/>
              <w:rPr>
                <w:lang w:eastAsia="en-US"/>
              </w:rPr>
            </w:pPr>
            <w:r>
              <w:t>Устный опрос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Default="0095431D" w:rsidP="00D6149C">
            <w:pPr>
              <w:pStyle w:val="a4"/>
              <w:rPr>
                <w:bCs/>
                <w:i/>
                <w:iCs/>
              </w:rPr>
            </w:pPr>
            <w:r>
              <w:t>Восточные славяне</w:t>
            </w:r>
          </w:p>
          <w:p w:rsidR="0095431D" w:rsidRPr="00934298" w:rsidRDefault="0095431D" w:rsidP="00D6149C">
            <w:pPr>
              <w:pStyle w:val="a4"/>
            </w:pP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Характеризовать</w:t>
            </w:r>
            <w:r>
              <w:t xml:space="preserve"> на основе историчес</w:t>
            </w:r>
            <w:r>
              <w:softHyphen/>
              <w:t>кой карты территорию расселения вос</w:t>
            </w:r>
            <w:r>
              <w:softHyphen/>
              <w:t>точных славян, природные условия, в ко</w:t>
            </w:r>
            <w:r>
              <w:softHyphen/>
              <w:t>торых они жили, их занятия.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Описывать</w:t>
            </w:r>
            <w:r>
              <w:t xml:space="preserve"> жизнь и быт, верования славян.</w:t>
            </w:r>
          </w:p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 xml:space="preserve">Приводить </w:t>
            </w:r>
            <w:r>
              <w:t xml:space="preserve">примеры межэтнических контактов и взаимодействий. </w:t>
            </w:r>
            <w:r>
              <w:rPr>
                <w:b/>
              </w:rPr>
              <w:t xml:space="preserve">Объяснять </w:t>
            </w:r>
            <w:r>
              <w:t xml:space="preserve">смысл понятий </w:t>
            </w:r>
            <w:r>
              <w:rPr>
                <w:i/>
              </w:rPr>
              <w:t>язычество, вече, народное ополчение, дань</w:t>
            </w:r>
          </w:p>
        </w:tc>
        <w:tc>
          <w:tcPr>
            <w:tcW w:w="2727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rPr>
                <w:lang w:eastAsia="en-US"/>
              </w:rPr>
              <w:t>Раздаточный материал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jc w:val="center"/>
              <w:rPr>
                <w:lang w:eastAsia="en-US"/>
              </w:rPr>
            </w:pPr>
            <w:r>
              <w:t>Тестирование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Default="0095431D" w:rsidP="00D61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A15ADE" w:rsidRDefault="0095431D" w:rsidP="00D6149C">
            <w:pPr>
              <w:pStyle w:val="a4"/>
              <w:rPr>
                <w:i/>
              </w:rPr>
            </w:pPr>
            <w:r w:rsidRPr="00934298">
              <w:t xml:space="preserve"> </w:t>
            </w:r>
            <w:r>
              <w:t>Формирование Древнерус</w:t>
            </w:r>
            <w:r>
              <w:softHyphen/>
              <w:t>ского государ</w:t>
            </w:r>
            <w:r>
              <w:softHyphen/>
              <w:t xml:space="preserve">ства </w:t>
            </w:r>
          </w:p>
        </w:tc>
        <w:tc>
          <w:tcPr>
            <w:tcW w:w="6095" w:type="dxa"/>
          </w:tcPr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>Раскрывать</w:t>
            </w:r>
            <w:r>
              <w:t xml:space="preserve"> причины и называть вре</w:t>
            </w:r>
            <w:r>
              <w:softHyphen/>
              <w:t>мя образования Древнерусского государ</w:t>
            </w:r>
            <w:r>
              <w:softHyphen/>
              <w:t xml:space="preserve">ства. </w:t>
            </w:r>
            <w:r>
              <w:rPr>
                <w:b/>
              </w:rPr>
              <w:t>Объяснять</w:t>
            </w:r>
            <w:r>
              <w:t xml:space="preserve"> смысл понятий </w:t>
            </w:r>
            <w:r>
              <w:rPr>
                <w:i/>
              </w:rPr>
              <w:t>государ</w:t>
            </w:r>
            <w:r>
              <w:rPr>
                <w:i/>
              </w:rPr>
              <w:softHyphen/>
              <w:t>ство, князь, дружина, полюдье</w:t>
            </w:r>
          </w:p>
        </w:tc>
        <w:tc>
          <w:tcPr>
            <w:tcW w:w="2727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 w:rsidRPr="002D1CB1">
              <w:t>Презентация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t>Терминологический диктант + карта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>
              <w:t>34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34298" w:rsidRDefault="0095431D" w:rsidP="00D6149C">
            <w:pPr>
              <w:pStyle w:val="a4"/>
            </w:pPr>
            <w:r>
              <w:t>Первые киев</w:t>
            </w:r>
            <w:r>
              <w:softHyphen/>
              <w:t>ские князья</w:t>
            </w:r>
          </w:p>
        </w:tc>
        <w:tc>
          <w:tcPr>
            <w:tcW w:w="6095" w:type="dxa"/>
          </w:tcPr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>Показывать</w:t>
            </w:r>
            <w:r>
              <w:t xml:space="preserve"> на исторической карте тер</w:t>
            </w:r>
            <w:r>
              <w:softHyphen/>
              <w:t xml:space="preserve">риторию Древней Руси, главные торговые пути, крупные города, походы князей. </w:t>
            </w:r>
            <w:r>
              <w:rPr>
                <w:b/>
              </w:rPr>
              <w:t>Систематизировать</w:t>
            </w:r>
            <w:r>
              <w:t xml:space="preserve"> материал (состав</w:t>
            </w:r>
            <w:r>
              <w:softHyphen/>
              <w:t>лять хронологическую таблицу) о дея</w:t>
            </w:r>
            <w:r>
              <w:softHyphen/>
              <w:t>тельности первых русских князей на ос</w:t>
            </w:r>
            <w:r>
              <w:softHyphen/>
              <w:t>новании учебника и отрывков из «Повес</w:t>
            </w:r>
            <w:r>
              <w:softHyphen/>
              <w:t xml:space="preserve">ти временных лет». </w:t>
            </w:r>
            <w:r>
              <w:rPr>
                <w:b/>
              </w:rPr>
              <w:lastRenderedPageBreak/>
              <w:t>Приводить</w:t>
            </w:r>
            <w:r>
              <w:t xml:space="preserve"> примеры взаимоотношений Древней Руси с соседними племенами и государствами. </w:t>
            </w:r>
            <w:r>
              <w:rPr>
                <w:b/>
              </w:rPr>
              <w:t>Готовить</w:t>
            </w:r>
            <w:r>
              <w:t xml:space="preserve"> сообщение или презентацию об одном из правителей Древней Руси, использовав миниатюры из Радзивиловской летописи</w:t>
            </w:r>
          </w:p>
        </w:tc>
        <w:tc>
          <w:tcPr>
            <w:tcW w:w="2727" w:type="dxa"/>
          </w:tcPr>
          <w:p w:rsidR="0095431D" w:rsidRPr="004F0AC5" w:rsidRDefault="0095431D" w:rsidP="00D6149C">
            <w:pPr>
              <w:rPr>
                <w:b/>
                <w:color w:val="000000"/>
              </w:rPr>
            </w:pPr>
            <w:r>
              <w:lastRenderedPageBreak/>
              <w:t xml:space="preserve">презентация учителя 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jc w:val="center"/>
              <w:rPr>
                <w:lang w:eastAsia="en-US"/>
              </w:rPr>
            </w:pPr>
            <w:r>
              <w:t>Устный опрос + карта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>
              <w:lastRenderedPageBreak/>
              <w:t>35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34298" w:rsidRDefault="0095431D" w:rsidP="00D6149C">
            <w:pPr>
              <w:pStyle w:val="a4"/>
            </w:pPr>
            <w:r>
              <w:t>Владимир Святославо</w:t>
            </w:r>
            <w:r>
              <w:softHyphen/>
              <w:t>вич. Принятие христианства</w:t>
            </w:r>
          </w:p>
        </w:tc>
        <w:tc>
          <w:tcPr>
            <w:tcW w:w="6095" w:type="dxa"/>
          </w:tcPr>
          <w:p w:rsidR="0095431D" w:rsidRPr="00E65DC7" w:rsidRDefault="0095431D" w:rsidP="00D6149C">
            <w:pPr>
              <w:pStyle w:val="a4"/>
            </w:pPr>
            <w:r>
              <w:rPr>
                <w:b/>
              </w:rPr>
              <w:t>Характеризовать</w:t>
            </w:r>
            <w:r>
              <w:t xml:space="preserve"> внутреннюю и внеш</w:t>
            </w:r>
            <w:r>
              <w:softHyphen/>
              <w:t xml:space="preserve">нюю политику Владимира Святославича. </w:t>
            </w:r>
            <w:r>
              <w:rPr>
                <w:b/>
              </w:rPr>
              <w:t>Составлять</w:t>
            </w:r>
            <w:r>
              <w:t xml:space="preserve"> характеристику Владимира Святославича. </w:t>
            </w:r>
            <w:r>
              <w:rPr>
                <w:b/>
              </w:rPr>
              <w:t xml:space="preserve">Актуализировать </w:t>
            </w:r>
            <w:r>
              <w:t>знания из курсов все</w:t>
            </w:r>
            <w:r>
              <w:softHyphen/>
              <w:t>общей истории о возникновении христи</w:t>
            </w:r>
            <w:r>
              <w:softHyphen/>
              <w:t xml:space="preserve">анства и его основных постулатах. </w:t>
            </w:r>
            <w:r>
              <w:rPr>
                <w:b/>
              </w:rPr>
              <w:t>Давать</w:t>
            </w:r>
            <w:r>
              <w:t xml:space="preserve"> оценку значения принятия христианства на Руси. </w:t>
            </w:r>
            <w:r>
              <w:rPr>
                <w:b/>
              </w:rPr>
              <w:t>Объяснять</w:t>
            </w:r>
            <w:r>
              <w:t xml:space="preserve"> смысл понятий </w:t>
            </w:r>
            <w:r>
              <w:rPr>
                <w:i/>
              </w:rPr>
              <w:t>митропо</w:t>
            </w:r>
            <w:r>
              <w:rPr>
                <w:i/>
              </w:rPr>
              <w:softHyphen/>
              <w:t>лит, епископ</w:t>
            </w:r>
          </w:p>
        </w:tc>
        <w:tc>
          <w:tcPr>
            <w:tcW w:w="2727" w:type="dxa"/>
          </w:tcPr>
          <w:p w:rsidR="0095431D" w:rsidRPr="00255632" w:rsidRDefault="0095431D" w:rsidP="00D6149C">
            <w:r w:rsidRPr="002D1CB1">
              <w:t>Презентация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t>Письменный опрос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>
              <w:t>36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34298" w:rsidRDefault="0095431D" w:rsidP="00D6149C">
            <w:pPr>
              <w:pStyle w:val="a4"/>
            </w:pPr>
            <w:r>
              <w:t>Расцвет Древ</w:t>
            </w:r>
            <w:r>
              <w:softHyphen/>
              <w:t>нерусского го</w:t>
            </w:r>
            <w:r>
              <w:softHyphen/>
              <w:t>сударства при Ярославе Муд</w:t>
            </w:r>
            <w:r>
              <w:softHyphen/>
              <w:t>ром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Характеризовать </w:t>
            </w:r>
            <w:r>
              <w:t>политический строй Древней Руси при Ярославе Мудром, его внутреннюю и внешнюю политику.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Составлять </w:t>
            </w:r>
            <w:r>
              <w:t>характеристику Ярослава Мудрого.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Объяснять</w:t>
            </w:r>
            <w:r>
              <w:t xml:space="preserve"> смысл понятий </w:t>
            </w:r>
            <w:r>
              <w:rPr>
                <w:i/>
              </w:rPr>
              <w:t>намест</w:t>
            </w:r>
            <w:r>
              <w:rPr>
                <w:i/>
              </w:rPr>
              <w:softHyphen/>
              <w:t>ник, посадник, усобицы.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Рассказывать</w:t>
            </w:r>
            <w:r>
              <w:t xml:space="preserve"> о положении отдельных групп населения Древней Руси, исполь</w:t>
            </w:r>
            <w:r>
              <w:softHyphen/>
              <w:t>зуя информацию учебника и отрывки из Русской Правды.</w:t>
            </w:r>
          </w:p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>Объяснять</w:t>
            </w:r>
            <w:r>
              <w:t xml:space="preserve"> смысл понятий </w:t>
            </w:r>
            <w:r>
              <w:rPr>
                <w:i/>
              </w:rPr>
              <w:t>боярин, вотчина, холоп</w:t>
            </w:r>
          </w:p>
        </w:tc>
        <w:tc>
          <w:tcPr>
            <w:tcW w:w="2727" w:type="dxa"/>
          </w:tcPr>
          <w:p w:rsidR="0095431D" w:rsidRPr="00255632" w:rsidRDefault="0095431D" w:rsidP="00D6149C">
            <w:r>
              <w:t xml:space="preserve">Презентация учителя 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rPr>
                <w:lang w:eastAsia="en-US"/>
              </w:rPr>
              <w:t>Таблицы по истории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>
              <w:t>37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34298" w:rsidRDefault="0095431D" w:rsidP="00D6149C">
            <w:pPr>
              <w:pStyle w:val="a4"/>
            </w:pPr>
            <w:r>
              <w:t>Культура Древней Руси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Рассказывать </w:t>
            </w:r>
            <w:r>
              <w:t>о развитии культуры Древней Руси.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Описывать </w:t>
            </w:r>
            <w:r>
              <w:t>памятники древнерусского зодчества (Софийские соборы в Киеве и Новгороде) и древнерусской живописи (фрески и мозаики, иконы), предметы декоративно-прикладного искусства.</w:t>
            </w:r>
          </w:p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>Объяснять</w:t>
            </w:r>
            <w:r>
              <w:t xml:space="preserve"> смысл понятий </w:t>
            </w:r>
            <w:r>
              <w:rPr>
                <w:i/>
              </w:rPr>
              <w:t>мозаика, фреска, миниатюра, житие</w:t>
            </w:r>
          </w:p>
        </w:tc>
        <w:tc>
          <w:tcPr>
            <w:tcW w:w="2727" w:type="dxa"/>
          </w:tcPr>
          <w:p w:rsidR="0095431D" w:rsidRPr="00DA60FB" w:rsidRDefault="0095431D" w:rsidP="00D6149C">
            <w:r>
              <w:t>Презентация учителя</w:t>
            </w:r>
            <w:r w:rsidRPr="00DA60FB">
              <w:t>)</w:t>
            </w:r>
          </w:p>
          <w:p w:rsidR="0095431D" w:rsidRPr="004F0AC5" w:rsidRDefault="0095431D" w:rsidP="00D6149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5431D" w:rsidRPr="00F86748" w:rsidRDefault="0095431D" w:rsidP="00D6149C">
            <w:pPr>
              <w:jc w:val="center"/>
              <w:rPr>
                <w:lang w:eastAsia="en-US"/>
              </w:rPr>
            </w:pPr>
            <w:r>
              <w:t>Мини-сообщения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 w:rsidRPr="00934298">
              <w:t>3</w:t>
            </w:r>
            <w:r>
              <w:t>8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34298" w:rsidRDefault="0095431D" w:rsidP="00D6149C">
            <w:pPr>
              <w:pStyle w:val="a4"/>
            </w:pPr>
            <w:r>
              <w:t>Быт и нравы Древней Руси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Характеризовать</w:t>
            </w:r>
            <w:r>
              <w:t xml:space="preserve"> образ жизни пред</w:t>
            </w:r>
            <w:r>
              <w:softHyphen/>
              <w:t>ставителей различных слоёв древнерус</w:t>
            </w:r>
            <w:r>
              <w:softHyphen/>
              <w:t>ского общества.</w:t>
            </w:r>
          </w:p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>Осуществлять</w:t>
            </w:r>
            <w:r>
              <w:t xml:space="preserve"> поиск информации из различных источников (включая Интер</w:t>
            </w:r>
            <w:r>
              <w:softHyphen/>
              <w:t>нет) для подготовки сообщения (презен</w:t>
            </w:r>
            <w:r>
              <w:softHyphen/>
              <w:t>тации) о каком-либо древнерусском го</w:t>
            </w:r>
            <w:r>
              <w:softHyphen/>
              <w:t>роде (по выбору учащегося)</w:t>
            </w:r>
          </w:p>
        </w:tc>
        <w:tc>
          <w:tcPr>
            <w:tcW w:w="2727" w:type="dxa"/>
          </w:tcPr>
          <w:p w:rsidR="0095431D" w:rsidRPr="00217F4C" w:rsidRDefault="0095431D" w:rsidP="00D6149C">
            <w:r>
              <w:rPr>
                <w:color w:val="000000"/>
              </w:rPr>
              <w:t>презентация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jc w:val="center"/>
              <w:rPr>
                <w:lang w:eastAsia="en-US"/>
              </w:rPr>
            </w:pPr>
            <w:r>
              <w:t>Беседа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>
              <w:t>39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34298" w:rsidRDefault="0095431D" w:rsidP="00D6149C">
            <w:pPr>
              <w:pStyle w:val="a4"/>
            </w:pPr>
            <w:r>
              <w:t>Обобщающее повторение «Древняя Русь в VIII - первой поло</w:t>
            </w:r>
            <w:r>
              <w:softHyphen/>
              <w:t>вине XII в.»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Систематизировать</w:t>
            </w:r>
            <w:r>
              <w:t xml:space="preserve"> исторический ма</w:t>
            </w:r>
            <w:r>
              <w:softHyphen/>
              <w:t xml:space="preserve">териал о Древней Руси. </w:t>
            </w:r>
            <w:r>
              <w:rPr>
                <w:b/>
              </w:rPr>
              <w:t xml:space="preserve">Характеризовать </w:t>
            </w:r>
            <w:r>
              <w:t>общие черты и осо</w:t>
            </w:r>
            <w:r>
              <w:softHyphen/>
              <w:t>бенности раннефеодального периода ис</w:t>
            </w:r>
            <w:r>
              <w:softHyphen/>
              <w:t xml:space="preserve">тории Руси и Западной Европы. </w:t>
            </w:r>
            <w:r>
              <w:rPr>
                <w:b/>
              </w:rPr>
              <w:t>Высказывать</w:t>
            </w:r>
            <w:r>
              <w:t xml:space="preserve"> суждения о значении наследия Древней Руси </w:t>
            </w:r>
            <w:r>
              <w:lastRenderedPageBreak/>
              <w:t>для современно</w:t>
            </w:r>
            <w:r>
              <w:softHyphen/>
              <w:t>го общества.</w:t>
            </w:r>
          </w:p>
          <w:p w:rsidR="0095431D" w:rsidRPr="00AD62B6" w:rsidRDefault="0095431D" w:rsidP="00D6149C">
            <w:r>
              <w:rPr>
                <w:b/>
              </w:rPr>
              <w:t xml:space="preserve">Выполнять </w:t>
            </w:r>
            <w:r>
              <w:t>тестовые контрольные за</w:t>
            </w:r>
            <w:r>
              <w:softHyphen/>
              <w:t>дания по истории Древней Руси по об</w:t>
            </w:r>
            <w:r>
              <w:softHyphen/>
              <w:t>разцу ОГЭ (в упрощённом варианте)</w:t>
            </w:r>
          </w:p>
        </w:tc>
        <w:tc>
          <w:tcPr>
            <w:tcW w:w="2727" w:type="dxa"/>
          </w:tcPr>
          <w:p w:rsidR="0095431D" w:rsidRPr="0067293B" w:rsidRDefault="0095431D" w:rsidP="00D6149C">
            <w:r>
              <w:rPr>
                <w:color w:val="000000"/>
              </w:rPr>
              <w:lastRenderedPageBreak/>
              <w:t>презентация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t>тестирование</w:t>
            </w:r>
          </w:p>
        </w:tc>
      </w:tr>
      <w:tr w:rsidR="0095431D" w:rsidRPr="00F86748" w:rsidTr="00D6149C">
        <w:tc>
          <w:tcPr>
            <w:tcW w:w="15310" w:type="dxa"/>
            <w:gridSpan w:val="6"/>
          </w:tcPr>
          <w:p w:rsidR="0095431D" w:rsidRDefault="0095431D" w:rsidP="00D6149C">
            <w:pPr>
              <w:jc w:val="center"/>
              <w:rPr>
                <w:b/>
                <w:sz w:val="28"/>
              </w:rPr>
            </w:pPr>
            <w:r w:rsidRPr="00222334">
              <w:rPr>
                <w:b/>
                <w:sz w:val="28"/>
              </w:rPr>
              <w:lastRenderedPageBreak/>
              <w:t xml:space="preserve">Русь удельная в </w:t>
            </w:r>
            <w:r w:rsidRPr="00222334">
              <w:rPr>
                <w:b/>
                <w:sz w:val="28"/>
                <w:lang w:val="en-US"/>
              </w:rPr>
              <w:t>XII</w:t>
            </w:r>
            <w:r w:rsidRPr="00222334">
              <w:rPr>
                <w:b/>
                <w:sz w:val="28"/>
              </w:rPr>
              <w:t xml:space="preserve"> - </w:t>
            </w:r>
            <w:r w:rsidRPr="00222334">
              <w:rPr>
                <w:b/>
                <w:sz w:val="28"/>
                <w:lang w:val="en-US"/>
              </w:rPr>
              <w:t>XIII</w:t>
            </w:r>
            <w:r w:rsidRPr="00222334">
              <w:rPr>
                <w:b/>
                <w:sz w:val="28"/>
              </w:rPr>
              <w:t xml:space="preserve"> вв.</w:t>
            </w:r>
          </w:p>
          <w:p w:rsidR="0095431D" w:rsidRPr="00222334" w:rsidRDefault="0095431D" w:rsidP="00D6149C">
            <w:pPr>
              <w:jc w:val="center"/>
            </w:pPr>
            <w:r w:rsidRPr="00222334">
              <w:t xml:space="preserve">Ученики познакомятся с историей удельной Руси </w:t>
            </w:r>
            <w:r w:rsidRPr="00222334">
              <w:rPr>
                <w:lang w:val="en-US"/>
              </w:rPr>
              <w:t>XII</w:t>
            </w:r>
            <w:r w:rsidRPr="00222334">
              <w:t xml:space="preserve"> - </w:t>
            </w:r>
            <w:r w:rsidRPr="00222334">
              <w:rPr>
                <w:lang w:val="en-US"/>
              </w:rPr>
              <w:t>XIII</w:t>
            </w:r>
            <w:r w:rsidRPr="00222334">
              <w:t xml:space="preserve"> вв.</w:t>
            </w:r>
          </w:p>
          <w:p w:rsidR="0095431D" w:rsidRPr="00222334" w:rsidRDefault="0095431D" w:rsidP="00D6149C">
            <w:pPr>
              <w:jc w:val="center"/>
            </w:pPr>
            <w:r w:rsidRPr="00222334">
              <w:t>Ученики научатся  уметь правильно читать несложные карты и картосхемы с опорой на их легенду.</w:t>
            </w:r>
          </w:p>
          <w:p w:rsidR="0095431D" w:rsidRPr="00222334" w:rsidRDefault="0095431D" w:rsidP="00D6149C">
            <w:pPr>
              <w:jc w:val="center"/>
              <w:rPr>
                <w:b/>
              </w:rPr>
            </w:pPr>
            <w:r w:rsidRPr="00222334">
              <w:t>Ученики получат возможность составлять хронологические таблицы, соотносить  года, века, тысячелетия и эры</w:t>
            </w:r>
            <w:r w:rsidRPr="00C30E08">
              <w:rPr>
                <w:sz w:val="28"/>
                <w:szCs w:val="28"/>
              </w:rPr>
              <w:t>.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>
              <w:t>40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1B2446" w:rsidRDefault="0095431D" w:rsidP="00D6149C">
            <w:pPr>
              <w:pStyle w:val="a4"/>
              <w:rPr>
                <w:color w:val="000000"/>
              </w:rPr>
            </w:pPr>
            <w:r>
              <w:t>Начало раздробленности Древнерусского государства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Составлять </w:t>
            </w:r>
            <w:r>
              <w:t>характеристику Владимира Мономаха.</w:t>
            </w:r>
          </w:p>
          <w:p w:rsidR="0095431D" w:rsidRDefault="0095431D" w:rsidP="00D6149C">
            <w:pPr>
              <w:pStyle w:val="a4"/>
            </w:pPr>
            <w:r>
              <w:rPr>
                <w:b/>
              </w:rPr>
              <w:t>Объяснять</w:t>
            </w:r>
            <w:r>
              <w:t xml:space="preserve"> смысл понятий удел, поли</w:t>
            </w:r>
            <w:r>
              <w:softHyphen/>
              <w:t xml:space="preserve">тическая раздробленность. </w:t>
            </w:r>
            <w:r>
              <w:rPr>
                <w:b/>
              </w:rPr>
              <w:t xml:space="preserve">Называть </w:t>
            </w:r>
            <w:r>
              <w:t>хронологические рамки пе</w:t>
            </w:r>
            <w:r>
              <w:softHyphen/>
              <w:t xml:space="preserve">риода раздробленности. </w:t>
            </w:r>
            <w:r>
              <w:rPr>
                <w:b/>
              </w:rPr>
              <w:t>Раскрывать</w:t>
            </w:r>
            <w:r>
              <w:t xml:space="preserve"> причины и последствия раздробленности</w:t>
            </w:r>
          </w:p>
        </w:tc>
        <w:tc>
          <w:tcPr>
            <w:tcW w:w="2727" w:type="dxa"/>
          </w:tcPr>
          <w:p w:rsidR="0095431D" w:rsidRPr="0067293B" w:rsidRDefault="0095431D" w:rsidP="00D6149C">
            <w:r w:rsidRPr="002D1CB1">
              <w:t>Презентация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t>Терминологический диктант +карта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>
              <w:t>41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1B2446" w:rsidRDefault="0095431D" w:rsidP="00D6149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Cs/>
              </w:rPr>
              <w:t>Главные</w:t>
            </w:r>
            <w:r>
              <w:t xml:space="preserve"> поли</w:t>
            </w:r>
            <w:r>
              <w:softHyphen/>
              <w:t>тические</w:t>
            </w:r>
            <w:r>
              <w:rPr>
                <w:spacing w:val="-10"/>
              </w:rPr>
              <w:t xml:space="preserve"> цент</w:t>
            </w:r>
            <w:r>
              <w:rPr>
                <w:spacing w:val="-10"/>
              </w:rPr>
              <w:softHyphen/>
            </w:r>
            <w:r>
              <w:t>ры Руси. Северо- Восточ</w:t>
            </w:r>
            <w:r>
              <w:softHyphen/>
              <w:t>ная Русь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Показывать</w:t>
            </w:r>
            <w:r>
              <w:t xml:space="preserve"> на исторической карте  территорию Владимиро-Суздальского  княжества.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Характеризовать </w:t>
            </w:r>
            <w:r>
              <w:t>особенности геогра</w:t>
            </w:r>
            <w:r>
              <w:softHyphen/>
              <w:t>фического положения и социально-поли</w:t>
            </w:r>
            <w:r>
              <w:softHyphen/>
              <w:t>тического развития Владимиро-Суздальс</w:t>
            </w:r>
            <w:r>
              <w:softHyphen/>
              <w:t>кого княжества.</w:t>
            </w:r>
          </w:p>
          <w:p w:rsidR="0095431D" w:rsidRDefault="0095431D" w:rsidP="00D6149C">
            <w:pPr>
              <w:pStyle w:val="a4"/>
            </w:pPr>
            <w:r>
              <w:rPr>
                <w:b/>
              </w:rPr>
              <w:t>Составлять</w:t>
            </w:r>
            <w:r>
              <w:t xml:space="preserve"> характеристики Юрия Долгорукого, Андрея Боголюбского, Все</w:t>
            </w:r>
            <w:r>
              <w:softHyphen/>
              <w:t>волода Большое Гнездо.</w:t>
            </w:r>
          </w:p>
        </w:tc>
        <w:tc>
          <w:tcPr>
            <w:tcW w:w="2727" w:type="dxa"/>
          </w:tcPr>
          <w:p w:rsidR="0095431D" w:rsidRPr="0067293B" w:rsidRDefault="0095431D" w:rsidP="00D6149C">
            <w:r>
              <w:t>Раздаточный материал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t>Устный опрос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>
              <w:t>42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34298" w:rsidRDefault="0095431D" w:rsidP="00D6149C">
            <w:pPr>
              <w:shd w:val="clear" w:color="auto" w:fill="FFFFFF"/>
              <w:autoSpaceDE w:val="0"/>
              <w:autoSpaceDN w:val="0"/>
              <w:adjustRightInd w:val="0"/>
            </w:pPr>
            <w:r>
              <w:t>Главные поли</w:t>
            </w:r>
            <w:r>
              <w:softHyphen/>
              <w:t>тические цент</w:t>
            </w:r>
            <w:r>
              <w:softHyphen/>
              <w:t>ры Руси. Новгородское и Гапицко- Волынское княжества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Показывать</w:t>
            </w:r>
            <w:r>
              <w:t xml:space="preserve"> на исторической карте территорию Новгородской земли и Галицко-Волынского княжества.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Характеризовать </w:t>
            </w:r>
            <w:r>
              <w:t>особенности геогра</w:t>
            </w:r>
            <w:r>
              <w:softHyphen/>
              <w:t>фического положения и социально-поли</w:t>
            </w:r>
            <w:r>
              <w:softHyphen/>
              <w:t>тического развития Новгородской земли и Галицко-Волынского княжества.</w:t>
            </w:r>
          </w:p>
          <w:p w:rsidR="0095431D" w:rsidRPr="00222334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Рассказывать</w:t>
            </w:r>
            <w:r>
              <w:t xml:space="preserve"> об особенностях полити</w:t>
            </w:r>
            <w:r>
              <w:softHyphen/>
              <w:t>ческой жизни Новгородской республики.</w:t>
            </w:r>
          </w:p>
        </w:tc>
        <w:tc>
          <w:tcPr>
            <w:tcW w:w="2727" w:type="dxa"/>
          </w:tcPr>
          <w:p w:rsidR="0095431D" w:rsidRPr="0067293B" w:rsidRDefault="0095431D" w:rsidP="00D6149C">
            <w:r w:rsidRPr="002D1CB1">
              <w:t>Дидактический материал учителя – опорный конспект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rPr>
                <w:lang w:eastAsia="en-US"/>
              </w:rPr>
              <w:t>Раздаточный материал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>
              <w:t>43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Default="0095431D" w:rsidP="00D6149C">
            <w:pPr>
              <w:pStyle w:val="a4"/>
            </w:pPr>
            <w:r>
              <w:t xml:space="preserve">Нашествие с Востока </w:t>
            </w:r>
          </w:p>
          <w:p w:rsidR="0095431D" w:rsidRPr="00934298" w:rsidRDefault="0095431D" w:rsidP="00D6149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95" w:type="dxa"/>
          </w:tcPr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 xml:space="preserve">Изучать </w:t>
            </w:r>
            <w:r>
              <w:t>материалы, свидетельствую</w:t>
            </w:r>
            <w:r>
              <w:softHyphen/>
              <w:t>щие о походах монгольских завоевателей (историческую карту, отрывки из летопи</w:t>
            </w:r>
            <w:r>
              <w:softHyphen/>
              <w:t>сей, произведений древнерусской литера</w:t>
            </w:r>
            <w:r>
              <w:softHyphen/>
              <w:t xml:space="preserve">туры и др.), </w:t>
            </w:r>
            <w:r>
              <w:rPr>
                <w:b/>
              </w:rPr>
              <w:lastRenderedPageBreak/>
              <w:t>сопоставлять</w:t>
            </w:r>
            <w:r>
              <w:t xml:space="preserve"> и </w:t>
            </w:r>
            <w:r>
              <w:rPr>
                <w:b/>
              </w:rPr>
              <w:t xml:space="preserve">обобщать </w:t>
            </w:r>
            <w:r>
              <w:t xml:space="preserve">содержащиеся в них сведения. </w:t>
            </w:r>
            <w:r>
              <w:rPr>
                <w:b/>
              </w:rPr>
              <w:t xml:space="preserve">Объяснять </w:t>
            </w:r>
            <w:r>
              <w:t>причины успеха монголов</w:t>
            </w:r>
          </w:p>
        </w:tc>
        <w:tc>
          <w:tcPr>
            <w:tcW w:w="2727" w:type="dxa"/>
          </w:tcPr>
          <w:p w:rsidR="0095431D" w:rsidRPr="0067293B" w:rsidRDefault="0095431D" w:rsidP="00D6149C">
            <w:r w:rsidRPr="002D1CB1">
              <w:lastRenderedPageBreak/>
              <w:t>Презентация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 w:rsidRPr="00384C2D">
              <w:t xml:space="preserve">постановка и решение практических </w:t>
            </w:r>
            <w:r w:rsidRPr="00384C2D">
              <w:lastRenderedPageBreak/>
              <w:t>задач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>
              <w:lastRenderedPageBreak/>
              <w:t>44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34298" w:rsidRDefault="0095431D" w:rsidP="00D6149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Борьба Руси с западными завоевателями 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Рассказывать</w:t>
            </w:r>
            <w:r>
              <w:t xml:space="preserve"> на основе информации учебника, отрывков из летописей, карт и картосхем о Невской битве и Ледовом побоище. 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Характеризовать </w:t>
            </w:r>
            <w:r>
              <w:t>значение этих сражений для дальнейшей истории русских земель.</w:t>
            </w:r>
          </w:p>
          <w:p w:rsidR="0095431D" w:rsidRPr="00AD62B6" w:rsidRDefault="0095431D" w:rsidP="00D6149C">
            <w:r>
              <w:rPr>
                <w:b/>
              </w:rPr>
              <w:t>Начать</w:t>
            </w:r>
            <w:r>
              <w:t xml:space="preserve"> составление характеристики Александра Невского.</w:t>
            </w:r>
          </w:p>
        </w:tc>
        <w:tc>
          <w:tcPr>
            <w:tcW w:w="2727" w:type="dxa"/>
          </w:tcPr>
          <w:p w:rsidR="0095431D" w:rsidRPr="0067293B" w:rsidRDefault="0095431D" w:rsidP="00D6149C">
            <w:r w:rsidRPr="002D1CB1">
              <w:t>Презентация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t>Карта + устный опрос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>
              <w:t>45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34298" w:rsidRDefault="0095431D" w:rsidP="00D6149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Борьба Руси с западными завоевателями 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Рассказывать</w:t>
            </w:r>
            <w:r>
              <w:t xml:space="preserve"> на основе информации учебника, отрывков из летописей, карт и картосхем о Невской битве и Ледовом побоище. 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Характеризовать </w:t>
            </w:r>
            <w:r>
              <w:t>значение этих сражений для дальнейшей истории русских земель.</w:t>
            </w:r>
          </w:p>
          <w:p w:rsidR="0095431D" w:rsidRPr="00AD62B6" w:rsidRDefault="0095431D" w:rsidP="00D6149C">
            <w:r>
              <w:rPr>
                <w:b/>
              </w:rPr>
              <w:t>Начать</w:t>
            </w:r>
            <w:r>
              <w:t xml:space="preserve"> составление характеристики Александра Невского.</w:t>
            </w:r>
          </w:p>
        </w:tc>
        <w:tc>
          <w:tcPr>
            <w:tcW w:w="2727" w:type="dxa"/>
          </w:tcPr>
          <w:p w:rsidR="0095431D" w:rsidRPr="0067293B" w:rsidRDefault="0095431D" w:rsidP="00D6149C">
            <w:r w:rsidRPr="002D1CB1">
              <w:t>Презентация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t>Предметно-практическая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>
              <w:t>46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Default="0095431D" w:rsidP="00D6149C">
            <w:pPr>
              <w:pStyle w:val="a4"/>
              <w:rPr>
                <w:i/>
              </w:rPr>
            </w:pPr>
            <w:r>
              <w:t xml:space="preserve">Русь и Золотая Орда </w:t>
            </w:r>
          </w:p>
          <w:p w:rsidR="0095431D" w:rsidRPr="00934298" w:rsidRDefault="0095431D" w:rsidP="00D6149C">
            <w:pPr>
              <w:pStyle w:val="a4"/>
            </w:pP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Объяснять</w:t>
            </w:r>
            <w:r>
              <w:t>, в чём выражалась зависи</w:t>
            </w:r>
            <w:r>
              <w:softHyphen/>
              <w:t xml:space="preserve">мость русских земель от Золотой Орды, 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характеризовать</w:t>
            </w:r>
            <w:r>
              <w:t xml:space="preserve"> повинности населения.</w:t>
            </w:r>
          </w:p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>Завершить</w:t>
            </w:r>
            <w:r>
              <w:t xml:space="preserve"> составление характеристи</w:t>
            </w:r>
            <w:r>
              <w:softHyphen/>
              <w:t xml:space="preserve">ки Александра Невского. </w:t>
            </w:r>
            <w:r>
              <w:rPr>
                <w:b/>
              </w:rPr>
              <w:t>Объяснять</w:t>
            </w:r>
            <w:r>
              <w:t xml:space="preserve"> смысл понятий </w:t>
            </w:r>
            <w:r>
              <w:rPr>
                <w:i/>
              </w:rPr>
              <w:t>баскак, яр</w:t>
            </w:r>
            <w:r>
              <w:rPr>
                <w:i/>
              </w:rPr>
              <w:softHyphen/>
              <w:t>лык, «выход»</w:t>
            </w:r>
          </w:p>
        </w:tc>
        <w:tc>
          <w:tcPr>
            <w:tcW w:w="2727" w:type="dxa"/>
          </w:tcPr>
          <w:p w:rsidR="0095431D" w:rsidRPr="0067293B" w:rsidRDefault="0095431D" w:rsidP="00D6149C">
            <w:r w:rsidRPr="002D1CB1">
              <w:t>Презентация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t>Тестирование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>
              <w:t>47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34298" w:rsidRDefault="0095431D" w:rsidP="00D6149C">
            <w:pPr>
              <w:pStyle w:val="a4"/>
            </w:pPr>
            <w:r>
              <w:t>Русь и Литва</w:t>
            </w:r>
            <w:r w:rsidRPr="002D1CB1">
              <w:t>.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Показывать</w:t>
            </w:r>
            <w:r>
              <w:t xml:space="preserve"> на исторической карте территорию Великого княжества Литовс</w:t>
            </w:r>
            <w:r>
              <w:softHyphen/>
              <w:t>кого.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Характеризовать</w:t>
            </w:r>
            <w:r>
              <w:t xml:space="preserve"> политику литовских князей.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Объяснять</w:t>
            </w:r>
            <w:r>
              <w:t xml:space="preserve"> причины быстрого терри</w:t>
            </w:r>
            <w:r>
              <w:softHyphen/>
              <w:t>ториального роста Литвы за счёт русских земель.</w:t>
            </w:r>
          </w:p>
          <w:p w:rsidR="0095431D" w:rsidRPr="00AD62B6" w:rsidRDefault="0095431D" w:rsidP="00D6149C">
            <w:r>
              <w:rPr>
                <w:b/>
              </w:rPr>
              <w:t>Характеризовать</w:t>
            </w:r>
            <w:r>
              <w:t xml:space="preserve"> значение присоеди</w:t>
            </w:r>
            <w:r>
              <w:softHyphen/>
              <w:t>нения русских земель к Великому княже</w:t>
            </w:r>
            <w:r>
              <w:softHyphen/>
              <w:t>ству Литовскому</w:t>
            </w:r>
          </w:p>
        </w:tc>
        <w:tc>
          <w:tcPr>
            <w:tcW w:w="2727" w:type="dxa"/>
          </w:tcPr>
          <w:p w:rsidR="0095431D" w:rsidRPr="0067293B" w:rsidRDefault="0095431D" w:rsidP="00D6149C">
            <w:r w:rsidRPr="002D1CB1">
              <w:t>Презентация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t>Беседа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>
              <w:t>48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Default="0095431D" w:rsidP="00D6149C">
            <w:pPr>
              <w:pStyle w:val="a4"/>
              <w:rPr>
                <w:i/>
              </w:rPr>
            </w:pPr>
            <w:r>
              <w:t xml:space="preserve">Культура Руси в </w:t>
            </w:r>
            <w:r>
              <w:rPr>
                <w:lang w:val="en-US"/>
              </w:rPr>
              <w:t>XII</w:t>
            </w:r>
            <w:r>
              <w:t>-</w:t>
            </w:r>
            <w:r>
              <w:rPr>
                <w:lang w:val="en-US"/>
              </w:rPr>
              <w:t>XIII</w:t>
            </w:r>
            <w:r>
              <w:t xml:space="preserve"> вв.</w:t>
            </w:r>
          </w:p>
          <w:p w:rsidR="0095431D" w:rsidRPr="00934298" w:rsidRDefault="0095431D" w:rsidP="00D6149C">
            <w:pPr>
              <w:pStyle w:val="a4"/>
            </w:pP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Давать</w:t>
            </w:r>
            <w:r>
              <w:t xml:space="preserve"> общую характеристику состо</w:t>
            </w:r>
            <w:r>
              <w:softHyphen/>
              <w:t>яния русской культуры в указанный пе</w:t>
            </w:r>
            <w:r>
              <w:softHyphen/>
              <w:t>риод.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Выявлять</w:t>
            </w:r>
            <w:r>
              <w:t xml:space="preserve"> особенности и характери</w:t>
            </w:r>
            <w:r>
              <w:softHyphen/>
              <w:t>зовать достижения культуры отдельных княжеств и земель (в том числе с исполь</w:t>
            </w:r>
            <w:r>
              <w:softHyphen/>
              <w:t>зованием регионального материала).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Характеризовать</w:t>
            </w:r>
            <w:r>
              <w:t xml:space="preserve"> влияние ордынского нашествия на развитие </w:t>
            </w:r>
            <w:r>
              <w:lastRenderedPageBreak/>
              <w:t>русской культуры.</w:t>
            </w:r>
          </w:p>
          <w:p w:rsidR="0095431D" w:rsidRPr="00AD62B6" w:rsidRDefault="0095431D" w:rsidP="00D6149C">
            <w:r>
              <w:rPr>
                <w:b/>
              </w:rPr>
              <w:t>Собирать</w:t>
            </w:r>
            <w:r>
              <w:t xml:space="preserve"> информацию и </w:t>
            </w:r>
            <w:r>
              <w:rPr>
                <w:b/>
              </w:rPr>
              <w:t xml:space="preserve">готовить </w:t>
            </w:r>
            <w:r>
              <w:t>сообщения (презентации) об иконах и храмах XII—XIII вв., используя Интернет и другие источники информации</w:t>
            </w:r>
          </w:p>
        </w:tc>
        <w:tc>
          <w:tcPr>
            <w:tcW w:w="2727" w:type="dxa"/>
          </w:tcPr>
          <w:p w:rsidR="0095431D" w:rsidRPr="0067293B" w:rsidRDefault="0095431D" w:rsidP="00D6149C">
            <w:r w:rsidRPr="002D1CB1">
              <w:lastRenderedPageBreak/>
              <w:t>Презентация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t>Самостоятельное составление таблиц, схем, планов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>
              <w:lastRenderedPageBreak/>
              <w:t>49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Default="0095431D" w:rsidP="00D6149C">
            <w:pPr>
              <w:pStyle w:val="a4"/>
              <w:rPr>
                <w:i/>
              </w:rPr>
            </w:pPr>
            <w:r>
              <w:t xml:space="preserve">Культура Руси в </w:t>
            </w:r>
            <w:r>
              <w:rPr>
                <w:lang w:val="en-US"/>
              </w:rPr>
              <w:t>XII</w:t>
            </w:r>
            <w:r>
              <w:t>-</w:t>
            </w:r>
            <w:r>
              <w:rPr>
                <w:lang w:val="en-US"/>
              </w:rPr>
              <w:t>XIII</w:t>
            </w:r>
            <w:r>
              <w:t xml:space="preserve"> вв.</w:t>
            </w:r>
          </w:p>
          <w:p w:rsidR="0095431D" w:rsidRPr="00934298" w:rsidRDefault="0095431D" w:rsidP="00D6149C">
            <w:pPr>
              <w:pStyle w:val="a4"/>
            </w:pP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Давать</w:t>
            </w:r>
            <w:r>
              <w:t xml:space="preserve"> общую характеристику состо</w:t>
            </w:r>
            <w:r>
              <w:softHyphen/>
              <w:t>яния русской культуры в указанный пе</w:t>
            </w:r>
            <w:r>
              <w:softHyphen/>
              <w:t>риод.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Выявлять</w:t>
            </w:r>
            <w:r>
              <w:t xml:space="preserve"> особенности и характери</w:t>
            </w:r>
            <w:r>
              <w:softHyphen/>
              <w:t>зовать достижения культуры отдельных княжеств и земель (в том числе с исполь</w:t>
            </w:r>
            <w:r>
              <w:softHyphen/>
              <w:t>зованием регионального материала).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Характеризовать</w:t>
            </w:r>
            <w:r>
              <w:t xml:space="preserve"> влияние ордынского нашествия на развитие русской культуры.</w:t>
            </w:r>
          </w:p>
          <w:p w:rsidR="0095431D" w:rsidRPr="00AD62B6" w:rsidRDefault="0095431D" w:rsidP="00D6149C">
            <w:r>
              <w:rPr>
                <w:b/>
              </w:rPr>
              <w:t>Собирать</w:t>
            </w:r>
            <w:r>
              <w:t xml:space="preserve"> информацию и </w:t>
            </w:r>
            <w:r>
              <w:rPr>
                <w:b/>
              </w:rPr>
              <w:t xml:space="preserve">готовить </w:t>
            </w:r>
            <w:r>
              <w:t>сообщения (презентации) об иконах и храмах XII—XIII вв., используя Интернет и другие источники информации</w:t>
            </w:r>
          </w:p>
        </w:tc>
        <w:tc>
          <w:tcPr>
            <w:tcW w:w="2727" w:type="dxa"/>
          </w:tcPr>
          <w:p w:rsidR="0095431D" w:rsidRPr="004F0AC5" w:rsidRDefault="0095431D" w:rsidP="00D6149C">
            <w:pPr>
              <w:rPr>
                <w:b/>
                <w:sz w:val="28"/>
                <w:szCs w:val="28"/>
              </w:rPr>
            </w:pPr>
            <w:r w:rsidRPr="002D1CB1">
              <w:t>Дидактический материал учителя. Презентация учителя.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rPr>
                <w:lang w:eastAsia="en-US"/>
              </w:rPr>
              <w:t>Раздаточный материал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>
              <w:t>50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Default="0095431D" w:rsidP="00D6149C">
            <w:pPr>
              <w:pStyle w:val="a4"/>
              <w:rPr>
                <w:i/>
              </w:rPr>
            </w:pPr>
            <w:r>
              <w:t xml:space="preserve">Культура Руси в </w:t>
            </w:r>
            <w:r>
              <w:rPr>
                <w:lang w:val="en-US"/>
              </w:rPr>
              <w:t>XII</w:t>
            </w:r>
            <w:r>
              <w:t>-</w:t>
            </w:r>
            <w:r>
              <w:rPr>
                <w:lang w:val="en-US"/>
              </w:rPr>
              <w:t>XIII</w:t>
            </w:r>
            <w:r>
              <w:t xml:space="preserve"> вв.</w:t>
            </w:r>
          </w:p>
          <w:p w:rsidR="0095431D" w:rsidRPr="00934298" w:rsidRDefault="0095431D" w:rsidP="00D6149C">
            <w:pPr>
              <w:pStyle w:val="a4"/>
            </w:pP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Давать</w:t>
            </w:r>
            <w:r>
              <w:t xml:space="preserve"> общую характеристику состо</w:t>
            </w:r>
            <w:r>
              <w:softHyphen/>
              <w:t>яния русской культуры в указанный пе</w:t>
            </w:r>
            <w:r>
              <w:softHyphen/>
              <w:t>риод.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Выявлять</w:t>
            </w:r>
            <w:r>
              <w:t xml:space="preserve"> особенности и характери</w:t>
            </w:r>
            <w:r>
              <w:softHyphen/>
              <w:t>зовать достижения культуры отдельных княжеств и земель (в том числе с исполь</w:t>
            </w:r>
            <w:r>
              <w:softHyphen/>
              <w:t>зованием регионального материала).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Характеризовать</w:t>
            </w:r>
            <w:r>
              <w:t xml:space="preserve"> влияние ордынского нашествия на развитие русской культуры.</w:t>
            </w:r>
          </w:p>
          <w:p w:rsidR="0095431D" w:rsidRPr="00AD62B6" w:rsidRDefault="0095431D" w:rsidP="00D6149C">
            <w:r>
              <w:rPr>
                <w:b/>
              </w:rPr>
              <w:t>Собирать</w:t>
            </w:r>
            <w:r>
              <w:t xml:space="preserve"> информацию и </w:t>
            </w:r>
            <w:r>
              <w:rPr>
                <w:b/>
              </w:rPr>
              <w:t xml:space="preserve">готовить </w:t>
            </w:r>
            <w:r>
              <w:t>сообщения (презентации) об иконах и храмах XII—XIII вв., используя Интернет и другие источники информации</w:t>
            </w:r>
          </w:p>
        </w:tc>
        <w:tc>
          <w:tcPr>
            <w:tcW w:w="2727" w:type="dxa"/>
          </w:tcPr>
          <w:p w:rsidR="0095431D" w:rsidRPr="004F0AC5" w:rsidRDefault="0095431D" w:rsidP="00D6149C">
            <w:pPr>
              <w:rPr>
                <w:b/>
                <w:sz w:val="28"/>
                <w:szCs w:val="28"/>
              </w:rPr>
            </w:pPr>
            <w:r w:rsidRPr="002D1CB1">
              <w:t>Дидактический материал учителя. Презентация учителя.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>
              <w:t>51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34298" w:rsidRDefault="0095431D" w:rsidP="00D6149C">
            <w:pPr>
              <w:pStyle w:val="a4"/>
            </w:pPr>
            <w:r>
              <w:t>Обобщающее повторение «Русь в пери</w:t>
            </w:r>
            <w:r>
              <w:softHyphen/>
              <w:t>од политиче</w:t>
            </w:r>
            <w:r>
              <w:softHyphen/>
              <w:t>ской раздроб</w:t>
            </w:r>
            <w:r>
              <w:softHyphen/>
              <w:t>ленности»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Систематизировать</w:t>
            </w:r>
            <w:r>
              <w:t xml:space="preserve"> исторический ма</w:t>
            </w:r>
            <w:r>
              <w:softHyphen/>
              <w:t>териал по изученному периоду.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Характеризовать</w:t>
            </w:r>
            <w:r>
              <w:t xml:space="preserve"> общие черты и осо</w:t>
            </w:r>
            <w:r>
              <w:softHyphen/>
              <w:t>бенности раздробленности на Руси и в Западной Европе.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Высказывать </w:t>
            </w:r>
            <w:r>
              <w:t>суждения о значении наследия периода раздробленности для современного общества.</w:t>
            </w:r>
          </w:p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 xml:space="preserve">Выполнять </w:t>
            </w:r>
            <w:r>
              <w:t>тестовые контрольные за</w:t>
            </w:r>
            <w:r>
              <w:softHyphen/>
              <w:t xml:space="preserve">дания по истории </w:t>
            </w:r>
            <w:r>
              <w:lastRenderedPageBreak/>
              <w:t>периода раздроблен</w:t>
            </w:r>
            <w:r>
              <w:softHyphen/>
              <w:t>ности по образцу ОГЭ (в упрощённом варианте)</w:t>
            </w:r>
          </w:p>
        </w:tc>
        <w:tc>
          <w:tcPr>
            <w:tcW w:w="2727" w:type="dxa"/>
          </w:tcPr>
          <w:p w:rsidR="0095431D" w:rsidRPr="004F0AC5" w:rsidRDefault="0095431D" w:rsidP="00D6149C">
            <w:pPr>
              <w:rPr>
                <w:b/>
                <w:sz w:val="28"/>
                <w:szCs w:val="28"/>
              </w:rPr>
            </w:pPr>
            <w:r w:rsidRPr="002D1CB1">
              <w:lastRenderedPageBreak/>
              <w:t>Дидактический материал учителя. Презентация учителя.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>
              <w:lastRenderedPageBreak/>
              <w:t>52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34298" w:rsidRDefault="0095431D" w:rsidP="00D6149C">
            <w:pPr>
              <w:pStyle w:val="a4"/>
            </w:pPr>
            <w:r>
              <w:t>Обобщающее повторение «Русь в пери</w:t>
            </w:r>
            <w:r>
              <w:softHyphen/>
              <w:t>од политиче</w:t>
            </w:r>
            <w:r>
              <w:softHyphen/>
              <w:t>ской раздроб</w:t>
            </w:r>
            <w:r>
              <w:softHyphen/>
              <w:t>ленности»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Систематизировать</w:t>
            </w:r>
            <w:r>
              <w:t xml:space="preserve"> исторический ма</w:t>
            </w:r>
            <w:r>
              <w:softHyphen/>
              <w:t>териал по изученному периоду.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Характеризовать</w:t>
            </w:r>
            <w:r>
              <w:t xml:space="preserve"> общие черты и осо</w:t>
            </w:r>
            <w:r>
              <w:softHyphen/>
              <w:t>бенности раздробленности на Руси и в Западной Европе.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Высказывать </w:t>
            </w:r>
            <w:r>
              <w:t>суждения о значении наследия периода раздробленности для современного общества.</w:t>
            </w:r>
          </w:p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 xml:space="preserve">Выполнять </w:t>
            </w:r>
            <w:r>
              <w:t>тестовые контрольные за</w:t>
            </w:r>
            <w:r>
              <w:softHyphen/>
              <w:t>дания по истории периода раздроблен</w:t>
            </w:r>
            <w:r>
              <w:softHyphen/>
              <w:t>ности по образцу ОГЭ (в упрощённом варианте)</w:t>
            </w:r>
          </w:p>
        </w:tc>
        <w:tc>
          <w:tcPr>
            <w:tcW w:w="2727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rPr>
                <w:lang w:eastAsia="en-US"/>
              </w:rPr>
              <w:t>Раздаточный материал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t>Тестирование</w:t>
            </w:r>
          </w:p>
        </w:tc>
      </w:tr>
      <w:tr w:rsidR="0095431D" w:rsidRPr="00F86748" w:rsidTr="00D6149C">
        <w:tc>
          <w:tcPr>
            <w:tcW w:w="15310" w:type="dxa"/>
            <w:gridSpan w:val="6"/>
          </w:tcPr>
          <w:p w:rsidR="0095431D" w:rsidRDefault="0095431D" w:rsidP="00D6149C">
            <w:pPr>
              <w:jc w:val="center"/>
              <w:rPr>
                <w:b/>
                <w:sz w:val="28"/>
              </w:rPr>
            </w:pPr>
            <w:r w:rsidRPr="004A3C54">
              <w:rPr>
                <w:b/>
                <w:sz w:val="28"/>
              </w:rPr>
              <w:t xml:space="preserve">Московская Русь в  </w:t>
            </w:r>
            <w:r w:rsidRPr="004A3C54">
              <w:rPr>
                <w:b/>
                <w:sz w:val="28"/>
                <w:lang w:val="en-US"/>
              </w:rPr>
              <w:t>XIV</w:t>
            </w:r>
            <w:r w:rsidRPr="004A3C54">
              <w:rPr>
                <w:b/>
                <w:sz w:val="28"/>
              </w:rPr>
              <w:t xml:space="preserve"> – </w:t>
            </w:r>
            <w:r w:rsidRPr="004A3C54">
              <w:rPr>
                <w:b/>
                <w:sz w:val="28"/>
                <w:lang w:val="en-US"/>
              </w:rPr>
              <w:t>XVI</w:t>
            </w:r>
            <w:r w:rsidRPr="004A3C54">
              <w:rPr>
                <w:b/>
                <w:sz w:val="28"/>
              </w:rPr>
              <w:t xml:space="preserve">  вв.</w:t>
            </w:r>
          </w:p>
          <w:p w:rsidR="0095431D" w:rsidRPr="004A3C54" w:rsidRDefault="0095431D" w:rsidP="00D6149C">
            <w:pPr>
              <w:jc w:val="center"/>
              <w:rPr>
                <w:szCs w:val="28"/>
              </w:rPr>
            </w:pPr>
            <w:r w:rsidRPr="004A3C54">
              <w:rPr>
                <w:szCs w:val="28"/>
              </w:rPr>
              <w:t xml:space="preserve">Ученики познакомятся с историей Московской Руси </w:t>
            </w:r>
            <w:r w:rsidRPr="004A3C54">
              <w:t xml:space="preserve">в  </w:t>
            </w:r>
            <w:r w:rsidRPr="004A3C54">
              <w:rPr>
                <w:lang w:val="en-US"/>
              </w:rPr>
              <w:t>XIV</w:t>
            </w:r>
            <w:r w:rsidRPr="004A3C54">
              <w:t xml:space="preserve"> – </w:t>
            </w:r>
            <w:r w:rsidRPr="004A3C54">
              <w:rPr>
                <w:lang w:val="en-US"/>
              </w:rPr>
              <w:t>XVI</w:t>
            </w:r>
            <w:r w:rsidRPr="004A3C54">
              <w:t xml:space="preserve">  вв.</w:t>
            </w:r>
          </w:p>
          <w:p w:rsidR="0095431D" w:rsidRPr="004A3C54" w:rsidRDefault="0095431D" w:rsidP="00D6149C">
            <w:pPr>
              <w:jc w:val="center"/>
              <w:rPr>
                <w:szCs w:val="28"/>
              </w:rPr>
            </w:pPr>
            <w:r w:rsidRPr="004A3C54">
              <w:rPr>
                <w:szCs w:val="28"/>
              </w:rPr>
              <w:t>Ученики научатся  умению характеризовать место, участников, результаты важнейших исторических событий.</w:t>
            </w:r>
          </w:p>
          <w:p w:rsidR="0095431D" w:rsidRPr="004A3C54" w:rsidRDefault="0095431D" w:rsidP="00D6149C">
            <w:pPr>
              <w:jc w:val="center"/>
              <w:rPr>
                <w:b/>
              </w:rPr>
            </w:pPr>
            <w:r w:rsidRPr="004A3C54">
              <w:rPr>
                <w:szCs w:val="28"/>
              </w:rPr>
              <w:t>Ученики получат возможность организовывать  деятельность  в  парах,  уметь вести диалог,</w:t>
            </w:r>
            <w:r w:rsidRPr="004A3C54">
              <w:t xml:space="preserve"> </w:t>
            </w:r>
            <w:r w:rsidRPr="004A3C54">
              <w:rPr>
                <w:szCs w:val="28"/>
              </w:rPr>
              <w:t>составлять характеристику  деятелей, устанавливать межпредметные связи.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>
              <w:t>53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Default="0095431D" w:rsidP="00D6149C">
            <w:pPr>
              <w:pStyle w:val="a4"/>
              <w:rPr>
                <w:bCs/>
                <w:i/>
                <w:iCs/>
              </w:rPr>
            </w:pPr>
            <w:r>
              <w:t>Предпосылки объединения Русских зе</w:t>
            </w:r>
            <w:r>
              <w:softHyphen/>
              <w:t>мель. Усиле</w:t>
            </w:r>
            <w:r>
              <w:softHyphen/>
              <w:t>ние Московского княже</w:t>
            </w:r>
            <w:r>
              <w:softHyphen/>
              <w:t>ства</w:t>
            </w:r>
          </w:p>
          <w:p w:rsidR="0095431D" w:rsidRPr="00934298" w:rsidRDefault="0095431D" w:rsidP="00D6149C">
            <w:pPr>
              <w:pStyle w:val="a4"/>
            </w:pP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Показывать </w:t>
            </w:r>
            <w:r>
              <w:t>на исторической карте территорию Северо-Восточной Руси, ос</w:t>
            </w:r>
            <w:r>
              <w:softHyphen/>
              <w:t>новные центры собирания русских зе</w:t>
            </w:r>
            <w:r>
              <w:softHyphen/>
              <w:t>мель, территориальный рост Московско</w:t>
            </w:r>
            <w:r>
              <w:softHyphen/>
              <w:t>го княжества.</w:t>
            </w:r>
          </w:p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>Раскрывать</w:t>
            </w:r>
            <w:r>
              <w:t xml:space="preserve"> причины и следствия объ</w:t>
            </w:r>
            <w:r>
              <w:softHyphen/>
              <w:t xml:space="preserve">единения русских земель вокруг Москвы. </w:t>
            </w:r>
            <w:r>
              <w:rPr>
                <w:b/>
              </w:rPr>
              <w:t>Высказывать</w:t>
            </w:r>
            <w:r>
              <w:t xml:space="preserve"> и </w:t>
            </w:r>
            <w:r>
              <w:rPr>
                <w:b/>
              </w:rPr>
              <w:t>аргументировать</w:t>
            </w:r>
            <w:r>
              <w:t xml:space="preserve"> оценку деятельности Ивана Калиты</w:t>
            </w:r>
          </w:p>
        </w:tc>
        <w:tc>
          <w:tcPr>
            <w:tcW w:w="2727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rPr>
                <w:lang w:eastAsia="en-US"/>
              </w:rPr>
              <w:t>Раздаточный материал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t>Письменный опрос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>
              <w:t>54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F18A9" w:rsidRDefault="0095431D" w:rsidP="00D6149C">
            <w:pPr>
              <w:pStyle w:val="a4"/>
              <w:rPr>
                <w:bCs/>
                <w:i/>
                <w:iCs/>
              </w:rPr>
            </w:pPr>
            <w:r>
              <w:t>Москва — центр борьбы с ордынским владычеством. Куликовская битва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</w:pPr>
            <w:r>
              <w:rPr>
                <w:b/>
              </w:rPr>
              <w:t>Рассказывать</w:t>
            </w:r>
            <w:r>
              <w:t xml:space="preserve"> о Куликовской битве на основе учебника, отрывков из летописей, произведений литературы, исторической карты. </w:t>
            </w:r>
            <w:r>
              <w:rPr>
                <w:b/>
              </w:rPr>
              <w:t>Раскрывать</w:t>
            </w:r>
            <w:r>
              <w:t xml:space="preserve"> значение Куликовской битвы. </w:t>
            </w:r>
            <w:r>
              <w:rPr>
                <w:b/>
              </w:rPr>
              <w:t xml:space="preserve">Готовить </w:t>
            </w:r>
            <w:r>
              <w:t>сообщение или презентацию о Куликовской битве, используя миниа</w:t>
            </w:r>
            <w:r>
              <w:softHyphen/>
              <w:t>тюры «Сказания о Мамаевом побоище»</w:t>
            </w:r>
          </w:p>
        </w:tc>
        <w:tc>
          <w:tcPr>
            <w:tcW w:w="2727" w:type="dxa"/>
          </w:tcPr>
          <w:p w:rsidR="0095431D" w:rsidRDefault="0095431D" w:rsidP="00D6149C">
            <w:r w:rsidRPr="00FA3E14">
              <w:rPr>
                <w:lang w:eastAsia="en-US"/>
              </w:rPr>
              <w:t>Раздаточный материал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t>Устный опрос +карта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Default="0095431D" w:rsidP="00D6149C">
            <w:pPr>
              <w:pStyle w:val="a4"/>
            </w:pPr>
            <w:r>
              <w:t>55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F18A9" w:rsidRDefault="0095431D" w:rsidP="00D6149C">
            <w:pPr>
              <w:pStyle w:val="a4"/>
              <w:rPr>
                <w:bCs/>
                <w:i/>
                <w:iCs/>
              </w:rPr>
            </w:pPr>
            <w:r>
              <w:t>Москва — центр борьбы с ордынским владычеством. Куликовская битва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</w:pPr>
            <w:r>
              <w:rPr>
                <w:b/>
              </w:rPr>
              <w:t>Рассказывать</w:t>
            </w:r>
            <w:r>
              <w:t xml:space="preserve"> о Куликовской битве на основе учебника, отрывков из летописей, произведений литературы, исторической карты. </w:t>
            </w:r>
            <w:r>
              <w:rPr>
                <w:b/>
              </w:rPr>
              <w:t>Раскрывать</w:t>
            </w:r>
            <w:r>
              <w:t xml:space="preserve"> значение Куликовской </w:t>
            </w:r>
            <w:r>
              <w:lastRenderedPageBreak/>
              <w:t xml:space="preserve">битвы. </w:t>
            </w:r>
            <w:r>
              <w:rPr>
                <w:b/>
              </w:rPr>
              <w:t xml:space="preserve">Готовить </w:t>
            </w:r>
            <w:r>
              <w:t>сообщение или презентацию о Куликовской битве, используя миниа</w:t>
            </w:r>
            <w:r>
              <w:softHyphen/>
              <w:t>тюры «Сказания о Мамаевом побоище»</w:t>
            </w:r>
          </w:p>
        </w:tc>
        <w:tc>
          <w:tcPr>
            <w:tcW w:w="2727" w:type="dxa"/>
          </w:tcPr>
          <w:p w:rsidR="0095431D" w:rsidRDefault="0095431D" w:rsidP="00D6149C">
            <w:r w:rsidRPr="00FA3E14">
              <w:rPr>
                <w:lang w:eastAsia="en-US"/>
              </w:rPr>
              <w:lastRenderedPageBreak/>
              <w:t>Раздаточный материал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t>Устный опрос +карта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Default="0095431D" w:rsidP="00D6149C">
            <w:pPr>
              <w:pStyle w:val="a4"/>
            </w:pPr>
            <w:r>
              <w:lastRenderedPageBreak/>
              <w:t>56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F18A9" w:rsidRDefault="0095431D" w:rsidP="00D6149C">
            <w:pPr>
              <w:pStyle w:val="a4"/>
              <w:rPr>
                <w:bCs/>
                <w:i/>
                <w:iCs/>
              </w:rPr>
            </w:pPr>
            <w:r>
              <w:t xml:space="preserve">Московское княжество в конце XIV- середине XV в. 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Показывать</w:t>
            </w:r>
            <w:r>
              <w:t xml:space="preserve"> на исторической карте рост территории Московской Руси.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Характеризовать</w:t>
            </w:r>
            <w:r>
              <w:t xml:space="preserve"> политику Василия I, отношения Москвы с Литвой и Ордой.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Объяснять</w:t>
            </w:r>
            <w:r>
              <w:t xml:space="preserve"> причины и последствия феодальной войны, причины победы Ва</w:t>
            </w:r>
            <w:r>
              <w:softHyphen/>
              <w:t>силия II Тёмного.</w:t>
            </w:r>
          </w:p>
          <w:p w:rsidR="0095431D" w:rsidRDefault="0095431D" w:rsidP="00D6149C">
            <w:r>
              <w:rPr>
                <w:b/>
              </w:rPr>
              <w:t>Оценивать</w:t>
            </w:r>
            <w:r>
              <w:t xml:space="preserve"> значение и последствия польско-литовской унии и Грюнвальдской битвы для судеб Центральной Евро</w:t>
            </w:r>
            <w:r>
              <w:softHyphen/>
              <w:t>пы</w:t>
            </w:r>
          </w:p>
        </w:tc>
        <w:tc>
          <w:tcPr>
            <w:tcW w:w="2727" w:type="dxa"/>
          </w:tcPr>
          <w:p w:rsidR="0095431D" w:rsidRDefault="0095431D" w:rsidP="00D6149C">
            <w:r w:rsidRPr="00FA3E14">
              <w:rPr>
                <w:lang w:eastAsia="en-US"/>
              </w:rPr>
              <w:t>Раздаточный материал</w:t>
            </w:r>
          </w:p>
        </w:tc>
        <w:tc>
          <w:tcPr>
            <w:tcW w:w="1843" w:type="dxa"/>
          </w:tcPr>
          <w:p w:rsidR="0095431D" w:rsidRDefault="0095431D" w:rsidP="00D6149C">
            <w:pPr>
              <w:rPr>
                <w:lang w:eastAsia="en-US"/>
              </w:rPr>
            </w:pPr>
            <w:r>
              <w:t>Тестирование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>
              <w:t>57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34298" w:rsidRDefault="0095431D" w:rsidP="00D6149C">
            <w:pPr>
              <w:pStyle w:val="a4"/>
            </w:pPr>
            <w:r>
              <w:t>Создание еди</w:t>
            </w:r>
            <w:r>
              <w:softHyphen/>
              <w:t>ного Русского государства и конец ор</w:t>
            </w:r>
            <w:r>
              <w:softHyphen/>
              <w:t>дынского владычества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Указывать</w:t>
            </w:r>
            <w:r>
              <w:t xml:space="preserve"> хронологические рамки процесса становления единого Русского государства.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Показывать</w:t>
            </w:r>
            <w:r>
              <w:t xml:space="preserve"> на исторической карте процесс превращения Московского вели</w:t>
            </w:r>
            <w:r>
              <w:softHyphen/>
              <w:t>кого княжества в Русское государство.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Начать</w:t>
            </w:r>
            <w:r>
              <w:t xml:space="preserve"> составление характеристики Ивана III.</w:t>
            </w:r>
          </w:p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>Объяснять</w:t>
            </w:r>
            <w:r>
              <w:t xml:space="preserve"> значение создания единого Русского государства</w:t>
            </w:r>
          </w:p>
        </w:tc>
        <w:tc>
          <w:tcPr>
            <w:tcW w:w="2727" w:type="dxa"/>
          </w:tcPr>
          <w:p w:rsidR="0095431D" w:rsidRDefault="0095431D" w:rsidP="00D6149C">
            <w:pPr>
              <w:rPr>
                <w:color w:val="000000"/>
              </w:rPr>
            </w:pPr>
            <w:r w:rsidRPr="002D1CB1">
              <w:t>дидактический материал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t>Устный опрос + карта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>
              <w:t>58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F18A9" w:rsidRDefault="0095431D" w:rsidP="00D6149C">
            <w:pPr>
              <w:pStyle w:val="a4"/>
              <w:rPr>
                <w:i/>
                <w:iCs/>
              </w:rPr>
            </w:pPr>
            <w:r>
              <w:t xml:space="preserve">Московское государство в конце XV- начале XVI в. 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Выявлять</w:t>
            </w:r>
            <w:r>
              <w:t xml:space="preserve"> на основе текста учебника изменения в политическом строе Руси, системе управления страной.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Завершить</w:t>
            </w:r>
            <w:r>
              <w:t xml:space="preserve"> составление характеристи</w:t>
            </w:r>
            <w:r>
              <w:softHyphen/>
              <w:t>ки Ивана III.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Сравнивать</w:t>
            </w:r>
            <w:r>
              <w:t xml:space="preserve"> вотчинное и поместное землевладение.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Изучать</w:t>
            </w:r>
            <w:r>
              <w:t xml:space="preserve"> отрывки из Судебника 1497 г. и использовать содержащиеся в них све</w:t>
            </w:r>
            <w:r>
              <w:softHyphen/>
              <w:t>дения в рассказе о положении крестьян.</w:t>
            </w:r>
          </w:p>
          <w:p w:rsidR="0095431D" w:rsidRPr="00027A4E" w:rsidRDefault="0095431D" w:rsidP="00D6149C">
            <w:pPr>
              <w:rPr>
                <w:b/>
              </w:rPr>
            </w:pPr>
            <w:r>
              <w:rPr>
                <w:b/>
              </w:rPr>
              <w:t>Объяснять</w:t>
            </w:r>
            <w:r>
              <w:t xml:space="preserve"> смысл понятий </w:t>
            </w:r>
            <w:r>
              <w:rPr>
                <w:i/>
              </w:rPr>
              <w:t>Боярская дума, кормление, местничество, пожилое, поместье</w:t>
            </w:r>
          </w:p>
        </w:tc>
        <w:tc>
          <w:tcPr>
            <w:tcW w:w="2727" w:type="dxa"/>
          </w:tcPr>
          <w:p w:rsidR="0095431D" w:rsidRDefault="0095431D" w:rsidP="00D6149C">
            <w:pPr>
              <w:rPr>
                <w:color w:val="000000"/>
              </w:rPr>
            </w:pPr>
            <w:r w:rsidRPr="002D1CB1">
              <w:t>Презентация учителя.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t>Беседа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>
              <w:t>59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Default="0095431D" w:rsidP="00D6149C">
            <w:pPr>
              <w:pStyle w:val="a4"/>
              <w:rPr>
                <w:i/>
                <w:iCs/>
              </w:rPr>
            </w:pPr>
            <w:r>
              <w:t xml:space="preserve">Церковь и государство в конце XV- начале XVI в. </w:t>
            </w:r>
          </w:p>
          <w:p w:rsidR="0095431D" w:rsidRPr="00934298" w:rsidRDefault="0095431D" w:rsidP="00D6149C">
            <w:pPr>
              <w:pStyle w:val="a4"/>
            </w:pP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Раскрывать</w:t>
            </w:r>
            <w:r>
              <w:t xml:space="preserve"> роль православной церкви в становлении российской государствен</w:t>
            </w:r>
            <w:r>
              <w:softHyphen/>
              <w:t xml:space="preserve">ности. </w:t>
            </w:r>
            <w:r>
              <w:rPr>
                <w:b/>
              </w:rPr>
              <w:t xml:space="preserve">Характеризовать </w:t>
            </w:r>
            <w:r>
              <w:t>взаимоотношения церкви с великокняжеской властью.</w:t>
            </w:r>
          </w:p>
          <w:p w:rsidR="0095431D" w:rsidRDefault="0095431D" w:rsidP="00D6149C">
            <w:pPr>
              <w:pStyle w:val="a4"/>
            </w:pPr>
            <w:r>
              <w:rPr>
                <w:b/>
              </w:rPr>
              <w:t xml:space="preserve">Объяснять </w:t>
            </w:r>
            <w:r>
              <w:t xml:space="preserve">значение выражения «Москва — Третий Рим». </w:t>
            </w:r>
            <w:r>
              <w:rPr>
                <w:b/>
              </w:rPr>
              <w:t>Приводить</w:t>
            </w:r>
            <w:r>
              <w:t xml:space="preserve"> оценки роли выдающихся религиозных деятелей (Иосиф Волоцкий, Нил Сорский) в истории Московской Руси</w:t>
            </w:r>
          </w:p>
        </w:tc>
        <w:tc>
          <w:tcPr>
            <w:tcW w:w="2727" w:type="dxa"/>
          </w:tcPr>
          <w:p w:rsidR="0095431D" w:rsidRDefault="0095431D" w:rsidP="00D6149C">
            <w:pPr>
              <w:rPr>
                <w:color w:val="000000"/>
              </w:rPr>
            </w:pPr>
            <w:r w:rsidRPr="002D1CB1">
              <w:t>дидактический материал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>
              <w:lastRenderedPageBreak/>
              <w:t>60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34298" w:rsidRDefault="0095431D" w:rsidP="00D6149C">
            <w:pPr>
              <w:pStyle w:val="a4"/>
            </w:pPr>
            <w:r>
              <w:t>Реформы Из</w:t>
            </w:r>
            <w:r>
              <w:softHyphen/>
              <w:t>бранной рады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Характеризовать </w:t>
            </w:r>
            <w:r>
              <w:t>социально-экономи</w:t>
            </w:r>
            <w:r>
              <w:softHyphen/>
              <w:t>ческое и политическое развитие Русско</w:t>
            </w:r>
            <w:r>
              <w:softHyphen/>
              <w:t xml:space="preserve">го государства в начале XVI в. </w:t>
            </w:r>
            <w:r>
              <w:rPr>
                <w:b/>
              </w:rPr>
              <w:t>Объяснять</w:t>
            </w:r>
            <w:r>
              <w:t xml:space="preserve"> причины и значение при</w:t>
            </w:r>
            <w:r>
              <w:softHyphen/>
              <w:t xml:space="preserve">нятия Иваном IV царского титула. </w:t>
            </w:r>
            <w:r>
              <w:rPr>
                <w:b/>
              </w:rPr>
              <w:t xml:space="preserve">Характеризовать </w:t>
            </w:r>
            <w:r>
              <w:t>основные мероприя</w:t>
            </w:r>
            <w:r>
              <w:softHyphen/>
              <w:t>тия и значение реформ 1550-х гг.</w:t>
            </w:r>
          </w:p>
          <w:p w:rsidR="0095431D" w:rsidRPr="00ED13F6" w:rsidRDefault="0095431D" w:rsidP="00D6149C">
            <w:pPr>
              <w:pStyle w:val="a4"/>
            </w:pPr>
            <w:r>
              <w:rPr>
                <w:b/>
              </w:rPr>
              <w:t>Изучать</w:t>
            </w:r>
            <w:r>
              <w:t xml:space="preserve"> исторические документы (от</w:t>
            </w:r>
            <w:r>
              <w:softHyphen/>
              <w:t>рывки из переписки Ивана IV с Андреем Курбским, записок иностранцев о Рос</w:t>
            </w:r>
            <w:r>
              <w:softHyphen/>
              <w:t xml:space="preserve">сии) и использовать их для рассказа о положении различных слоев населения Руси, политике власти. </w:t>
            </w:r>
            <w:r>
              <w:rPr>
                <w:b/>
              </w:rPr>
              <w:t xml:space="preserve">Объяснять </w:t>
            </w:r>
            <w:r>
              <w:t xml:space="preserve">значение понятий </w:t>
            </w:r>
            <w:r>
              <w:rPr>
                <w:i/>
              </w:rPr>
              <w:t>центра</w:t>
            </w:r>
            <w:r>
              <w:rPr>
                <w:i/>
              </w:rPr>
              <w:softHyphen/>
              <w:t>лизованное государство, приказ, Земс</w:t>
            </w:r>
            <w:r>
              <w:rPr>
                <w:i/>
              </w:rPr>
              <w:softHyphen/>
              <w:t>кий собор, стрелецкое войско, дворяне</w:t>
            </w:r>
          </w:p>
        </w:tc>
        <w:tc>
          <w:tcPr>
            <w:tcW w:w="2727" w:type="dxa"/>
          </w:tcPr>
          <w:p w:rsidR="0095431D" w:rsidRDefault="0095431D" w:rsidP="00D6149C">
            <w:pPr>
              <w:rPr>
                <w:color w:val="000000"/>
              </w:rPr>
            </w:pPr>
            <w:r w:rsidRPr="002D1CB1">
              <w:t>Презентация учителя.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>
              <w:t>61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34298" w:rsidRDefault="0095431D" w:rsidP="00D6149C">
            <w:pPr>
              <w:pStyle w:val="a4"/>
            </w:pPr>
            <w:r>
              <w:t>Внешняя политика Ивана Грозно</w:t>
            </w:r>
            <w:r>
              <w:softHyphen/>
              <w:t>го</w:t>
            </w:r>
          </w:p>
        </w:tc>
        <w:tc>
          <w:tcPr>
            <w:tcW w:w="6095" w:type="dxa"/>
          </w:tcPr>
          <w:p w:rsidR="0095431D" w:rsidRPr="00ED13F6" w:rsidRDefault="0095431D" w:rsidP="00D6149C">
            <w:pPr>
              <w:pStyle w:val="a4"/>
            </w:pPr>
            <w:r>
              <w:rPr>
                <w:b/>
              </w:rPr>
              <w:t>Использовать</w:t>
            </w:r>
            <w:r>
              <w:t xml:space="preserve"> историческую карту для характеристики роста территории Москов</w:t>
            </w:r>
            <w:r>
              <w:softHyphen/>
              <w:t>ского государства, хода Ливонской вой</w:t>
            </w:r>
            <w:r>
              <w:softHyphen/>
              <w:t xml:space="preserve">ны, похода Ермака. </w:t>
            </w:r>
            <w:r>
              <w:rPr>
                <w:b/>
              </w:rPr>
              <w:t>Объяснять</w:t>
            </w:r>
            <w:r>
              <w:t xml:space="preserve">, какие цели преследовал Иван IV Грозный, организуя походы и военные действия на южных, западных и восточных рубежах Московской Руси. </w:t>
            </w:r>
            <w:r>
              <w:rPr>
                <w:b/>
              </w:rPr>
              <w:t>Характеризовать</w:t>
            </w:r>
            <w:r>
              <w:t xml:space="preserve"> причины успехов Ру</w:t>
            </w:r>
            <w:r>
              <w:softHyphen/>
              <w:t>си в Поволжье и Сибири и неудачи в Ливонской войне.</w:t>
            </w:r>
          </w:p>
        </w:tc>
        <w:tc>
          <w:tcPr>
            <w:tcW w:w="2727" w:type="dxa"/>
          </w:tcPr>
          <w:p w:rsidR="0095431D" w:rsidRDefault="0095431D" w:rsidP="00D6149C">
            <w:pPr>
              <w:rPr>
                <w:color w:val="000000"/>
              </w:rPr>
            </w:pPr>
            <w:r w:rsidRPr="002D1CB1">
              <w:t>дидактический материал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jc w:val="center"/>
              <w:rPr>
                <w:lang w:eastAsia="en-US"/>
              </w:rPr>
            </w:pPr>
            <w:r>
              <w:t>Устный опрос +карта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>
              <w:t>62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934298" w:rsidRDefault="0095431D" w:rsidP="00D6149C">
            <w:pPr>
              <w:pStyle w:val="a4"/>
            </w:pPr>
            <w:r>
              <w:rPr>
                <w:bCs/>
              </w:rPr>
              <w:t>Опричнина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Объяснять</w:t>
            </w:r>
            <w:r>
              <w:t xml:space="preserve"> причины, сущность и по</w:t>
            </w:r>
            <w:r>
              <w:softHyphen/>
              <w:t xml:space="preserve">следствия опричнины. </w:t>
            </w:r>
            <w:r>
              <w:rPr>
                <w:b/>
              </w:rPr>
              <w:t>Определять</w:t>
            </w:r>
            <w:r>
              <w:t xml:space="preserve"> своё отношение к оприч</w:t>
            </w:r>
            <w:r>
              <w:softHyphen/>
              <w:t>ному террору на основе анализа доку</w:t>
            </w:r>
            <w:r>
              <w:softHyphen/>
              <w:t xml:space="preserve">ментов, отрывков из работ историков. </w:t>
            </w:r>
            <w:r>
              <w:rPr>
                <w:b/>
              </w:rPr>
              <w:t xml:space="preserve">Составлять </w:t>
            </w:r>
            <w:r>
              <w:t xml:space="preserve">характеристику Ивана IV Грозного. </w:t>
            </w:r>
            <w:r>
              <w:rPr>
                <w:b/>
              </w:rPr>
              <w:t>Участвовать</w:t>
            </w:r>
            <w:r>
              <w:t xml:space="preserve"> в обсуждении видео- и киноматериалов, воссоздающих образ Ивана IV Грозного, а также в обмене мнениями о нём.</w:t>
            </w:r>
          </w:p>
          <w:p w:rsidR="0095431D" w:rsidRDefault="0095431D" w:rsidP="00D6149C">
            <w:pPr>
              <w:pStyle w:val="a4"/>
            </w:pPr>
            <w:r>
              <w:rPr>
                <w:b/>
              </w:rPr>
              <w:t>Представлять</w:t>
            </w:r>
            <w:r>
              <w:t xml:space="preserve"> и </w:t>
            </w:r>
            <w:r>
              <w:rPr>
                <w:b/>
              </w:rPr>
              <w:t>обосновывать</w:t>
            </w:r>
            <w:r>
              <w:t xml:space="preserve"> оценку итогов правления Ивана IV Грозного. </w:t>
            </w:r>
            <w:r>
              <w:rPr>
                <w:b/>
              </w:rPr>
              <w:t>Объяснять</w:t>
            </w:r>
            <w:r>
              <w:t xml:space="preserve"> значение понятий </w:t>
            </w:r>
            <w:r>
              <w:rPr>
                <w:i/>
              </w:rPr>
              <w:t>заповедные лета, крепостное право</w:t>
            </w:r>
          </w:p>
        </w:tc>
        <w:tc>
          <w:tcPr>
            <w:tcW w:w="2727" w:type="dxa"/>
          </w:tcPr>
          <w:p w:rsidR="0095431D" w:rsidRDefault="0095431D" w:rsidP="00D6149C">
            <w:pPr>
              <w:rPr>
                <w:color w:val="000000"/>
              </w:rPr>
            </w:pPr>
            <w:r w:rsidRPr="002D1CB1">
              <w:t>Презентация учителя.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>
              <w:t>63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214FCF" w:rsidRDefault="0095431D" w:rsidP="00D6149C">
            <w:pPr>
              <w:pStyle w:val="a4"/>
            </w:pPr>
            <w:r w:rsidRPr="00214FCF">
              <w:rPr>
                <w:bCs/>
              </w:rPr>
              <w:t>Просвещение, устное народ</w:t>
            </w:r>
            <w:r w:rsidRPr="00214FCF">
              <w:rPr>
                <w:bCs/>
              </w:rPr>
              <w:softHyphen/>
              <w:t>ное творчест</w:t>
            </w:r>
            <w:r w:rsidRPr="00214FCF">
              <w:rPr>
                <w:bCs/>
              </w:rPr>
              <w:softHyphen/>
              <w:t xml:space="preserve">во, литература в </w:t>
            </w:r>
            <w:r w:rsidRPr="00214FCF">
              <w:rPr>
                <w:bCs/>
                <w:lang w:val="en-US"/>
              </w:rPr>
              <w:t>XIV</w:t>
            </w:r>
            <w:r w:rsidRPr="00214FCF">
              <w:rPr>
                <w:bCs/>
              </w:rPr>
              <w:t>-</w:t>
            </w:r>
            <w:r w:rsidRPr="00214FCF">
              <w:rPr>
                <w:bCs/>
                <w:lang w:val="en-US"/>
              </w:rPr>
              <w:t>XVI</w:t>
            </w:r>
            <w:r w:rsidRPr="00214FCF">
              <w:rPr>
                <w:bCs/>
              </w:rPr>
              <w:t xml:space="preserve"> вв.</w:t>
            </w:r>
          </w:p>
        </w:tc>
        <w:tc>
          <w:tcPr>
            <w:tcW w:w="6095" w:type="dxa"/>
          </w:tcPr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 xml:space="preserve">Составлять </w:t>
            </w:r>
            <w:r>
              <w:t>таблицу достижений культу</w:t>
            </w:r>
            <w:r>
              <w:softHyphen/>
              <w:t xml:space="preserve">ры Руси в XIV—XVI вв. </w:t>
            </w:r>
            <w:r>
              <w:rPr>
                <w:b/>
              </w:rPr>
              <w:t>Проводить</w:t>
            </w:r>
            <w:r>
              <w:t xml:space="preserve"> поиск исторической инфор</w:t>
            </w:r>
            <w:r>
              <w:softHyphen/>
              <w:t>мации для подготовки сообщений (презен</w:t>
            </w:r>
            <w:r>
              <w:softHyphen/>
              <w:t xml:space="preserve">таций) об отдельных памятниках культуры изучаемого периода и их создателях. </w:t>
            </w:r>
            <w:r>
              <w:rPr>
                <w:b/>
              </w:rPr>
              <w:t>Характеризовать</w:t>
            </w:r>
            <w:r>
              <w:t xml:space="preserve"> основные жанры ре</w:t>
            </w:r>
            <w:r>
              <w:softHyphen/>
              <w:t>лигиозной и светской литературы, существовавшие в России в XIV—XVI вв.</w:t>
            </w:r>
          </w:p>
        </w:tc>
        <w:tc>
          <w:tcPr>
            <w:tcW w:w="2727" w:type="dxa"/>
          </w:tcPr>
          <w:p w:rsidR="0095431D" w:rsidRDefault="0095431D" w:rsidP="00D6149C">
            <w:pPr>
              <w:rPr>
                <w:color w:val="000000"/>
              </w:rPr>
            </w:pPr>
            <w:r w:rsidRPr="002D1CB1">
              <w:t>дидактический материал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t>мини-сообщения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>
              <w:t>64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214FCF" w:rsidRDefault="0095431D" w:rsidP="00D6149C">
            <w:pPr>
              <w:pStyle w:val="a4"/>
            </w:pPr>
            <w:r w:rsidRPr="00214FCF">
              <w:t xml:space="preserve">Архитектура и живопись в </w:t>
            </w:r>
            <w:r w:rsidRPr="00214FCF">
              <w:rPr>
                <w:lang w:val="en-US"/>
              </w:rPr>
              <w:t>XIV</w:t>
            </w:r>
            <w:r w:rsidRPr="00214FCF">
              <w:t>-</w:t>
            </w:r>
            <w:r w:rsidRPr="00214FCF">
              <w:rPr>
                <w:lang w:val="en-US"/>
              </w:rPr>
              <w:t>XVI</w:t>
            </w:r>
            <w:r w:rsidRPr="00214FCF">
              <w:t xml:space="preserve"> вв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Описывать</w:t>
            </w:r>
            <w:r>
              <w:t xml:space="preserve"> памятники культуры на ос</w:t>
            </w:r>
            <w:r>
              <w:softHyphen/>
              <w:t xml:space="preserve">нове иллюстраций учебника, материалов, найденных в Интернете, или </w:t>
            </w:r>
            <w:r>
              <w:lastRenderedPageBreak/>
              <w:t>непосред</w:t>
            </w:r>
            <w:r>
              <w:softHyphen/>
              <w:t>ственных наблюдений (с использованием регионального материала).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Собирать </w:t>
            </w:r>
            <w:r>
              <w:t>информацию и готовить сооб</w:t>
            </w:r>
            <w:r>
              <w:softHyphen/>
              <w:t>щения (презентации) об иконах и о хра</w:t>
            </w:r>
            <w:r>
              <w:softHyphen/>
              <w:t>мах XIV—XVI вв., используя Интернет и другие источники информации.</w:t>
            </w:r>
          </w:p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>Составлять</w:t>
            </w:r>
            <w:r>
              <w:t xml:space="preserve"> описание памятников мате</w:t>
            </w:r>
            <w:r>
              <w:softHyphen/>
              <w:t>риальной и художественной культуры, объяснять, в чём состояло их назначение, оценивать их достоинства.</w:t>
            </w:r>
          </w:p>
        </w:tc>
        <w:tc>
          <w:tcPr>
            <w:tcW w:w="2727" w:type="dxa"/>
          </w:tcPr>
          <w:p w:rsidR="0095431D" w:rsidRDefault="0095431D" w:rsidP="00D6149C">
            <w:pPr>
              <w:rPr>
                <w:color w:val="000000"/>
              </w:rPr>
            </w:pPr>
            <w:r w:rsidRPr="002D1CB1">
              <w:lastRenderedPageBreak/>
              <w:t>Презентация учителя.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t>Беседа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>
              <w:lastRenderedPageBreak/>
              <w:t>65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Default="0095431D" w:rsidP="00D6149C">
            <w:pPr>
              <w:pStyle w:val="a4"/>
              <w:rPr>
                <w:i/>
              </w:rPr>
            </w:pPr>
            <w:r>
              <w:t>ПОУ по теме «Русь Московская»</w:t>
            </w:r>
          </w:p>
          <w:p w:rsidR="0095431D" w:rsidRPr="00934298" w:rsidRDefault="0095431D" w:rsidP="00D6149C">
            <w:pPr>
              <w:pStyle w:val="a4"/>
            </w:pP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Систематизировать</w:t>
            </w:r>
            <w:r>
              <w:t xml:space="preserve"> исторический ма</w:t>
            </w:r>
            <w:r>
              <w:softHyphen/>
              <w:t xml:space="preserve">териал по изученному периоду. </w:t>
            </w:r>
            <w:r>
              <w:rPr>
                <w:b/>
              </w:rPr>
              <w:t>Характеризовать</w:t>
            </w:r>
            <w:r>
              <w:t xml:space="preserve"> общие черты и осо</w:t>
            </w:r>
            <w:r>
              <w:softHyphen/>
              <w:t xml:space="preserve">бенности процесса образования единых государств на Руси и в Западной Европе. </w:t>
            </w:r>
            <w:r>
              <w:rPr>
                <w:b/>
              </w:rPr>
              <w:t>Систематизировать</w:t>
            </w:r>
            <w:r>
              <w:t xml:space="preserve"> исторический ма</w:t>
            </w:r>
            <w:r>
              <w:softHyphen/>
              <w:t>териал по изученному периоду.</w:t>
            </w:r>
          </w:p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>Характеризовать</w:t>
            </w:r>
            <w:r>
              <w:t xml:space="preserve"> общие черты и осо</w:t>
            </w:r>
            <w:r>
              <w:softHyphen/>
              <w:t>бенности развития XIV—XVI вв. в России и государств Западной Европы.</w:t>
            </w:r>
          </w:p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 xml:space="preserve">Высказывать </w:t>
            </w:r>
            <w:r>
              <w:t xml:space="preserve">суждения о значении наследия XTV—XVI вв. для современного общества. </w:t>
            </w:r>
            <w:r>
              <w:rPr>
                <w:b/>
              </w:rPr>
              <w:t>Выполнять</w:t>
            </w:r>
            <w:r>
              <w:t xml:space="preserve"> тестовые контрольные за</w:t>
            </w:r>
            <w:r>
              <w:softHyphen/>
              <w:t>дания по истории России XIV—XVI вв. по образцу ГИА (в упрощённом варианте)</w:t>
            </w:r>
          </w:p>
        </w:tc>
        <w:tc>
          <w:tcPr>
            <w:tcW w:w="2727" w:type="dxa"/>
          </w:tcPr>
          <w:p w:rsidR="0095431D" w:rsidRDefault="0095431D" w:rsidP="00D6149C">
            <w:pPr>
              <w:rPr>
                <w:color w:val="000000"/>
              </w:rPr>
            </w:pPr>
            <w:r w:rsidRPr="002D1CB1">
              <w:t>дидактический материал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t>Тестовые задания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>
              <w:t>66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214FCF" w:rsidRDefault="0095431D" w:rsidP="00D6149C">
            <w:pPr>
              <w:pStyle w:val="a4"/>
              <w:rPr>
                <w:i/>
              </w:rPr>
            </w:pPr>
            <w:r>
              <w:t xml:space="preserve">Итоговое повторение «История Руси с древнейших времен до конца </w:t>
            </w:r>
            <w:r>
              <w:rPr>
                <w:lang w:val="en-US"/>
              </w:rPr>
              <w:t>XVI</w:t>
            </w:r>
            <w:r>
              <w:t xml:space="preserve"> в.»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Систематизировать </w:t>
            </w:r>
            <w:r>
              <w:t>исторический ма</w:t>
            </w:r>
            <w:r>
              <w:softHyphen/>
              <w:t>териал по истории Руси с древнейших времён до конца XVI в.</w:t>
            </w:r>
          </w:p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 xml:space="preserve">Выполнять </w:t>
            </w:r>
            <w:r>
              <w:t>тестовые контрольные за</w:t>
            </w:r>
            <w:r>
              <w:softHyphen/>
              <w:t>дания по истории Руси с древнейших времён до конца XVI в. по образцу ГИА (в упрощённом варианте)</w:t>
            </w:r>
          </w:p>
        </w:tc>
        <w:tc>
          <w:tcPr>
            <w:tcW w:w="2727" w:type="dxa"/>
          </w:tcPr>
          <w:p w:rsidR="0095431D" w:rsidRDefault="0095431D" w:rsidP="00D6149C">
            <w:pPr>
              <w:rPr>
                <w:color w:val="000000"/>
              </w:rPr>
            </w:pPr>
            <w:r w:rsidRPr="002D1CB1">
              <w:t>Презентация учителя.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rPr>
                <w:spacing w:val="-20"/>
              </w:rPr>
              <w:t>тести</w:t>
            </w:r>
            <w:r>
              <w:rPr>
                <w:spacing w:val="-20"/>
              </w:rPr>
              <w:softHyphen/>
              <w:t xml:space="preserve">рование  </w:t>
            </w: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>
              <w:t>67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214FCF" w:rsidRDefault="0095431D" w:rsidP="00D6149C">
            <w:pPr>
              <w:pStyle w:val="a4"/>
              <w:rPr>
                <w:i/>
              </w:rPr>
            </w:pPr>
            <w:r>
              <w:t>Контрольное тестирование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Систематизировать </w:t>
            </w:r>
            <w:r>
              <w:t>исторический ма</w:t>
            </w:r>
            <w:r>
              <w:softHyphen/>
              <w:t>териал по истории Руси с древнейших времён до конца XVI в.</w:t>
            </w:r>
          </w:p>
          <w:p w:rsidR="0095431D" w:rsidRPr="00AD62B6" w:rsidRDefault="0095431D" w:rsidP="00D6149C">
            <w:pPr>
              <w:pStyle w:val="a4"/>
            </w:pPr>
            <w:r>
              <w:rPr>
                <w:b/>
              </w:rPr>
              <w:t xml:space="preserve">Выполнять </w:t>
            </w:r>
            <w:r>
              <w:t>тестовые контрольные за</w:t>
            </w:r>
            <w:r>
              <w:softHyphen/>
              <w:t>дания по истории Руси с древнейших времён до конца XVI в. по образцу ОГЭ  (в упрощённом варианте)</w:t>
            </w:r>
          </w:p>
        </w:tc>
        <w:tc>
          <w:tcPr>
            <w:tcW w:w="2727" w:type="dxa"/>
          </w:tcPr>
          <w:p w:rsidR="0095431D" w:rsidRDefault="0095431D" w:rsidP="00D6149C">
            <w:pPr>
              <w:rPr>
                <w:color w:val="000000"/>
              </w:rPr>
            </w:pPr>
            <w:r w:rsidRPr="002D1CB1">
              <w:t>дидактический материал учителя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rPr>
                <w:lang w:eastAsia="en-US"/>
              </w:rPr>
            </w:pPr>
            <w:r>
              <w:t>Защита проектов</w:t>
            </w:r>
          </w:p>
        </w:tc>
      </w:tr>
      <w:tr w:rsidR="0095431D" w:rsidRPr="00F86748" w:rsidTr="00D6149C">
        <w:tc>
          <w:tcPr>
            <w:tcW w:w="15310" w:type="dxa"/>
            <w:gridSpan w:val="6"/>
          </w:tcPr>
          <w:p w:rsidR="0095431D" w:rsidRDefault="0095431D" w:rsidP="00D6149C">
            <w:pPr>
              <w:jc w:val="center"/>
              <w:rPr>
                <w:b/>
              </w:rPr>
            </w:pPr>
          </w:p>
        </w:tc>
      </w:tr>
      <w:tr w:rsidR="0095431D" w:rsidRPr="00F86748" w:rsidTr="00D6149C">
        <w:tc>
          <w:tcPr>
            <w:tcW w:w="568" w:type="dxa"/>
          </w:tcPr>
          <w:p w:rsidR="0095431D" w:rsidRPr="00934298" w:rsidRDefault="0095431D" w:rsidP="00D6149C">
            <w:pPr>
              <w:pStyle w:val="a4"/>
            </w:pPr>
            <w:r>
              <w:t>68</w:t>
            </w:r>
          </w:p>
        </w:tc>
        <w:tc>
          <w:tcPr>
            <w:tcW w:w="1100" w:type="dxa"/>
          </w:tcPr>
          <w:p w:rsidR="0095431D" w:rsidRPr="00F86748" w:rsidRDefault="0095431D" w:rsidP="00D6149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5431D" w:rsidRPr="001847DF" w:rsidRDefault="0095431D" w:rsidP="00D6149C">
            <w:pPr>
              <w:pStyle w:val="a4"/>
              <w:rPr>
                <w:lang w:val="en-US"/>
              </w:rPr>
            </w:pPr>
            <w:r>
              <w:t>Виртуальнаяэкскурсия</w:t>
            </w:r>
            <w:r>
              <w:rPr>
                <w:lang w:val="en-US"/>
              </w:rPr>
              <w:t>”</w:t>
            </w:r>
            <w:r>
              <w:t>Древнерусская культура.</w:t>
            </w:r>
            <w:r>
              <w:rPr>
                <w:lang w:val="en-US"/>
              </w:rPr>
              <w:t>”</w:t>
            </w:r>
          </w:p>
        </w:tc>
        <w:tc>
          <w:tcPr>
            <w:tcW w:w="6095" w:type="dxa"/>
          </w:tcPr>
          <w:p w:rsidR="0095431D" w:rsidRDefault="0095431D" w:rsidP="00D6149C">
            <w:pPr>
              <w:pStyle w:val="a4"/>
              <w:rPr>
                <w:b/>
              </w:rPr>
            </w:pPr>
            <w:r>
              <w:rPr>
                <w:b/>
              </w:rPr>
              <w:t xml:space="preserve">Систематизировать </w:t>
            </w:r>
            <w:r>
              <w:t>исторический ма</w:t>
            </w:r>
            <w:r>
              <w:softHyphen/>
              <w:t>териал по истории Руси с древнейших времён до конца XVI в.</w:t>
            </w:r>
          </w:p>
          <w:p w:rsidR="0095431D" w:rsidRDefault="0095431D" w:rsidP="00D6149C">
            <w:pPr>
              <w:jc w:val="center"/>
              <w:rPr>
                <w:lang w:eastAsia="en-US"/>
              </w:rPr>
            </w:pPr>
            <w:r>
              <w:rPr>
                <w:b/>
              </w:rPr>
              <w:t xml:space="preserve">Выполнять </w:t>
            </w:r>
            <w:r>
              <w:t>тестовые контрольные за</w:t>
            </w:r>
            <w:r>
              <w:softHyphen/>
              <w:t xml:space="preserve">дания по истории Руси с </w:t>
            </w:r>
            <w:r>
              <w:lastRenderedPageBreak/>
              <w:t>древнейших времён до конца XVI в. по образцу ОГЭ  (в упрощённом варианте)</w:t>
            </w:r>
          </w:p>
        </w:tc>
        <w:tc>
          <w:tcPr>
            <w:tcW w:w="2727" w:type="dxa"/>
          </w:tcPr>
          <w:p w:rsidR="0095431D" w:rsidRPr="00F86748" w:rsidRDefault="0095431D" w:rsidP="00D614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презентация</w:t>
            </w:r>
          </w:p>
        </w:tc>
        <w:tc>
          <w:tcPr>
            <w:tcW w:w="1843" w:type="dxa"/>
          </w:tcPr>
          <w:p w:rsidR="0095431D" w:rsidRPr="00F86748" w:rsidRDefault="0095431D" w:rsidP="00D614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</w:tbl>
    <w:p w:rsidR="0095431D" w:rsidRDefault="0095431D" w:rsidP="0095431D">
      <w:pPr>
        <w:shd w:val="clear" w:color="auto" w:fill="FFFFFF"/>
        <w:spacing w:line="360" w:lineRule="auto"/>
        <w:rPr>
          <w:sz w:val="28"/>
          <w:szCs w:val="28"/>
        </w:rPr>
      </w:pPr>
    </w:p>
    <w:p w:rsidR="0095431D" w:rsidRPr="00D67FDB" w:rsidRDefault="0095431D" w:rsidP="0095431D">
      <w:pPr>
        <w:shd w:val="clear" w:color="auto" w:fill="FFFFFF"/>
        <w:spacing w:line="360" w:lineRule="auto"/>
        <w:rPr>
          <w:sz w:val="28"/>
          <w:szCs w:val="28"/>
        </w:rPr>
      </w:pPr>
    </w:p>
    <w:p w:rsidR="0095431D" w:rsidRPr="00D67FDB" w:rsidRDefault="0095431D" w:rsidP="0095431D">
      <w:pPr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67FDB">
        <w:rPr>
          <w:b/>
          <w:sz w:val="28"/>
          <w:szCs w:val="28"/>
        </w:rPr>
        <w:lastRenderedPageBreak/>
        <w:t>В учебной программе используется следующий учебно-методический комплект:</w:t>
      </w:r>
    </w:p>
    <w:p w:rsidR="0095431D" w:rsidRPr="00D67FDB" w:rsidRDefault="0095431D" w:rsidP="0095431D">
      <w:pPr>
        <w:shd w:val="clear" w:color="auto" w:fill="FFFFFF"/>
        <w:spacing w:line="360" w:lineRule="auto"/>
        <w:rPr>
          <w:sz w:val="28"/>
          <w:szCs w:val="28"/>
        </w:rPr>
      </w:pPr>
    </w:p>
    <w:p w:rsidR="0095431D" w:rsidRPr="00D67FDB" w:rsidRDefault="0095431D" w:rsidP="0095431D">
      <w:pPr>
        <w:shd w:val="clear" w:color="auto" w:fill="FFFFFF"/>
        <w:spacing w:line="360" w:lineRule="auto"/>
        <w:rPr>
          <w:sz w:val="28"/>
          <w:szCs w:val="28"/>
        </w:rPr>
      </w:pPr>
    </w:p>
    <w:p w:rsidR="0095431D" w:rsidRPr="00D67FDB" w:rsidRDefault="0095431D" w:rsidP="008E3A7A">
      <w:pPr>
        <w:numPr>
          <w:ilvl w:val="0"/>
          <w:numId w:val="11"/>
        </w:numPr>
        <w:shd w:val="clear" w:color="auto" w:fill="FFFFFF"/>
        <w:suppressAutoHyphens w:val="0"/>
        <w:spacing w:after="0" w:line="360" w:lineRule="auto"/>
        <w:rPr>
          <w:sz w:val="28"/>
          <w:szCs w:val="28"/>
        </w:rPr>
      </w:pPr>
      <w:r w:rsidRPr="00D67FDB">
        <w:rPr>
          <w:sz w:val="28"/>
          <w:szCs w:val="28"/>
        </w:rPr>
        <w:t xml:space="preserve">«История Отечества XX – начало XXI века: учебник для 11 класса общеобразовательных учреждений/ Загладин Н.В.. – 4-е изд. – М.: ООО «ТИД «Русское слово – РС», 2006.  </w:t>
      </w:r>
    </w:p>
    <w:p w:rsidR="0095431D" w:rsidRPr="00D67FDB" w:rsidRDefault="0095431D" w:rsidP="008E3A7A">
      <w:pPr>
        <w:numPr>
          <w:ilvl w:val="0"/>
          <w:numId w:val="11"/>
        </w:numPr>
        <w:shd w:val="clear" w:color="auto" w:fill="FFFFFF"/>
        <w:suppressAutoHyphens w:val="0"/>
        <w:spacing w:after="0" w:line="360" w:lineRule="auto"/>
        <w:rPr>
          <w:sz w:val="28"/>
          <w:szCs w:val="28"/>
        </w:rPr>
      </w:pPr>
      <w:r w:rsidRPr="00D67FDB">
        <w:rPr>
          <w:sz w:val="28"/>
          <w:szCs w:val="28"/>
        </w:rPr>
        <w:t>Н.В.Загладин.  «Всемирная история XX век: учебник для 11 класса общеобразовательных учреждений. – 8-е изд. – М.: ООО «ТИД «Русское слово – РС», 2006.</w:t>
      </w:r>
    </w:p>
    <w:p w:rsidR="0095431D" w:rsidRPr="00D67FDB" w:rsidRDefault="0095431D" w:rsidP="008E3A7A">
      <w:pPr>
        <w:numPr>
          <w:ilvl w:val="0"/>
          <w:numId w:val="11"/>
        </w:numPr>
        <w:shd w:val="clear" w:color="auto" w:fill="FFFFFF"/>
        <w:suppressAutoHyphens w:val="0"/>
        <w:spacing w:after="0" w:line="360" w:lineRule="auto"/>
        <w:rPr>
          <w:sz w:val="28"/>
          <w:szCs w:val="28"/>
        </w:rPr>
      </w:pPr>
      <w:r w:rsidRPr="00D67FDB">
        <w:rPr>
          <w:sz w:val="28"/>
          <w:szCs w:val="28"/>
        </w:rPr>
        <w:t>Загладин Н.В., Симония Н.А.. Программа курса «Всеобщая история» для 11класс. – М.: ООО «ТИД «Русское слово-РС», 2008</w:t>
      </w:r>
    </w:p>
    <w:p w:rsidR="0095431D" w:rsidRPr="00D67FDB" w:rsidRDefault="0095431D" w:rsidP="008E3A7A">
      <w:pPr>
        <w:numPr>
          <w:ilvl w:val="0"/>
          <w:numId w:val="11"/>
        </w:numPr>
        <w:shd w:val="clear" w:color="auto" w:fill="FFFFFF"/>
        <w:suppressAutoHyphens w:val="0"/>
        <w:spacing w:after="0" w:line="360" w:lineRule="auto"/>
        <w:rPr>
          <w:sz w:val="28"/>
          <w:szCs w:val="28"/>
        </w:rPr>
      </w:pPr>
      <w:r w:rsidRPr="00D67FDB">
        <w:rPr>
          <w:sz w:val="28"/>
          <w:szCs w:val="28"/>
        </w:rPr>
        <w:t>Программа. 11 класс./Загладин Н.В, Козленко С.И. Методические рекомендации по использованию учебников Н.В.Загладина. «Всеобщая история 10-11 класс». Программа курса. -4-е из-е– М.: ООО «ТИД»Русское слово-РС», 2009</w:t>
      </w:r>
    </w:p>
    <w:p w:rsidR="0095431D" w:rsidRPr="00D67FDB" w:rsidRDefault="0095431D" w:rsidP="0095431D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95431D" w:rsidRPr="00BD735E" w:rsidRDefault="0095431D" w:rsidP="0095431D">
      <w:pPr>
        <w:shd w:val="clear" w:color="auto" w:fill="FFFFFF"/>
        <w:spacing w:line="360" w:lineRule="auto"/>
        <w:rPr>
          <w:sz w:val="28"/>
          <w:szCs w:val="28"/>
        </w:rPr>
      </w:pPr>
    </w:p>
    <w:p w:rsidR="006F589A" w:rsidRDefault="006F589A"/>
    <w:sectPr w:rsidR="006F589A" w:rsidSect="00F86748">
      <w:footerReference w:type="even" r:id="rId9"/>
      <w:footerReference w:type="default" r:id="rId10"/>
      <w:pgSz w:w="16838" w:h="11906" w:orient="landscape"/>
      <w:pgMar w:top="851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89" w:rsidRDefault="00660C89" w:rsidP="0095431D">
      <w:pPr>
        <w:spacing w:after="0" w:line="240" w:lineRule="auto"/>
      </w:pPr>
      <w:r>
        <w:separator/>
      </w:r>
    </w:p>
  </w:endnote>
  <w:endnote w:type="continuationSeparator" w:id="0">
    <w:p w:rsidR="00660C89" w:rsidRDefault="00660C89" w:rsidP="0095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54" w:rsidRDefault="008E3A7A" w:rsidP="00F35BD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3C54" w:rsidRDefault="00660C89" w:rsidP="00F35BD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54" w:rsidRDefault="00660C89" w:rsidP="00F35BD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89" w:rsidRDefault="00660C89" w:rsidP="0095431D">
      <w:pPr>
        <w:spacing w:after="0" w:line="240" w:lineRule="auto"/>
      </w:pPr>
      <w:r>
        <w:separator/>
      </w:r>
    </w:p>
  </w:footnote>
  <w:footnote w:type="continuationSeparator" w:id="0">
    <w:p w:rsidR="00660C89" w:rsidRDefault="00660C89" w:rsidP="00954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51480168"/>
    <w:multiLevelType w:val="hybridMultilevel"/>
    <w:tmpl w:val="88A4984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31D"/>
    <w:rsid w:val="0012763C"/>
    <w:rsid w:val="001A7735"/>
    <w:rsid w:val="002A0BD4"/>
    <w:rsid w:val="003628B0"/>
    <w:rsid w:val="00660C89"/>
    <w:rsid w:val="006F589A"/>
    <w:rsid w:val="00736746"/>
    <w:rsid w:val="008528E6"/>
    <w:rsid w:val="00867DC8"/>
    <w:rsid w:val="008E3A7A"/>
    <w:rsid w:val="0095431D"/>
    <w:rsid w:val="00A725DF"/>
    <w:rsid w:val="00BB2C08"/>
    <w:rsid w:val="00F8517E"/>
    <w:rsid w:val="00FB417C"/>
    <w:rsid w:val="00F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1D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B4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4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4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5431D"/>
    <w:pPr>
      <w:ind w:left="720"/>
    </w:pPr>
  </w:style>
  <w:style w:type="paragraph" w:styleId="a4">
    <w:name w:val="No Spacing"/>
    <w:uiPriority w:val="1"/>
    <w:qFormat/>
    <w:rsid w:val="0095431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Normal (Web)"/>
    <w:basedOn w:val="a"/>
    <w:rsid w:val="0095431D"/>
    <w:pPr>
      <w:suppressAutoHyphens w:val="0"/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rsid w:val="0095431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543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5431D"/>
  </w:style>
  <w:style w:type="paragraph" w:customStyle="1" w:styleId="Style4">
    <w:name w:val="Style4"/>
    <w:basedOn w:val="a"/>
    <w:rsid w:val="0095431D"/>
    <w:pPr>
      <w:widowControl w:val="0"/>
      <w:suppressAutoHyphens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rsid w:val="0095431D"/>
    <w:rPr>
      <w:rFonts w:ascii="Times New Roman" w:hAnsi="Times New Roman" w:cs="Times New Roman" w:hint="default"/>
      <w:sz w:val="18"/>
      <w:szCs w:val="18"/>
    </w:rPr>
  </w:style>
  <w:style w:type="character" w:styleId="a9">
    <w:name w:val="Strong"/>
    <w:qFormat/>
    <w:rsid w:val="0095431D"/>
    <w:rPr>
      <w:b/>
      <w:bCs/>
    </w:rPr>
  </w:style>
  <w:style w:type="paragraph" w:customStyle="1" w:styleId="21">
    <w:name w:val="стиль2"/>
    <w:basedOn w:val="a"/>
    <w:rsid w:val="0095431D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95431D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95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95431D"/>
    <w:rPr>
      <w:vertAlign w:val="superscript"/>
    </w:rPr>
  </w:style>
  <w:style w:type="character" w:styleId="ad">
    <w:name w:val="Hyperlink"/>
    <w:uiPriority w:val="99"/>
    <w:unhideWhenUsed/>
    <w:rsid w:val="0095431D"/>
    <w:rPr>
      <w:color w:val="0000FF"/>
      <w:u w:val="single"/>
    </w:rPr>
  </w:style>
  <w:style w:type="character" w:customStyle="1" w:styleId="docsearchterm">
    <w:name w:val="docsearchterm"/>
    <w:basedOn w:val="a0"/>
    <w:rsid w:val="0095431D"/>
  </w:style>
  <w:style w:type="paragraph" w:customStyle="1" w:styleId="hp">
    <w:name w:val="hp"/>
    <w:basedOn w:val="a"/>
    <w:rsid w:val="0095431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5431D"/>
  </w:style>
  <w:style w:type="paragraph" w:customStyle="1" w:styleId="Default">
    <w:name w:val="Default"/>
    <w:rsid w:val="009543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543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5431D"/>
    <w:pPr>
      <w:suppressAutoHyphens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431D"/>
    <w:rPr>
      <w:rFonts w:ascii="Tahoma" w:eastAsia="Times New Roman" w:hAnsi="Tahoma" w:cs="Times New Roman"/>
      <w:sz w:val="16"/>
      <w:szCs w:val="16"/>
    </w:rPr>
  </w:style>
  <w:style w:type="paragraph" w:styleId="af1">
    <w:name w:val="Document Map"/>
    <w:basedOn w:val="a"/>
    <w:link w:val="af2"/>
    <w:uiPriority w:val="99"/>
    <w:semiHidden/>
    <w:unhideWhenUsed/>
    <w:rsid w:val="0095431D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543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95431D"/>
    <w:pPr>
      <w:widowControl w:val="0"/>
      <w:suppressAutoHyphens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4z0">
    <w:name w:val="WW8Num14z0"/>
    <w:rsid w:val="0095431D"/>
    <w:rPr>
      <w:rFonts w:ascii="Times New Roman" w:hAnsi="Times New Roman" w:cs="Times New Roman" w:hint="default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95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95431D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5E610-73C2-47B9-B2CB-47A25345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43</Pages>
  <Words>9472</Words>
  <Characters>53993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 Windows</cp:lastModifiedBy>
  <cp:revision>9</cp:revision>
  <cp:lastPrinted>2017-12-19T18:20:00Z</cp:lastPrinted>
  <dcterms:created xsi:type="dcterms:W3CDTF">2017-12-15T18:57:00Z</dcterms:created>
  <dcterms:modified xsi:type="dcterms:W3CDTF">2021-04-30T16:50:00Z</dcterms:modified>
</cp:coreProperties>
</file>